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8927E8" w14:textId="77777777" w:rsidR="00414BA6" w:rsidRPr="001D753E" w:rsidRDefault="00414BA6" w:rsidP="009B32EE">
      <w:pPr>
        <w:ind w:left="5040" w:hanging="78"/>
        <w:rPr>
          <w:lang w:val="lt-LT"/>
        </w:rPr>
      </w:pPr>
      <w:r w:rsidRPr="001D753E">
        <w:rPr>
          <w:lang w:val="lt-LT"/>
        </w:rPr>
        <w:t>PATVIRTINTA</w:t>
      </w:r>
    </w:p>
    <w:p w14:paraId="25CCAE13" w14:textId="77777777" w:rsidR="00414BA6" w:rsidRPr="001D753E" w:rsidRDefault="00414BA6" w:rsidP="009B32EE">
      <w:pPr>
        <w:ind w:left="5040" w:hanging="78"/>
        <w:rPr>
          <w:lang w:val="lt-LT"/>
        </w:rPr>
      </w:pPr>
      <w:r w:rsidRPr="001D753E">
        <w:rPr>
          <w:lang w:val="lt-LT"/>
        </w:rPr>
        <w:t>Klaipėdos rajono savivaldybės tarybos</w:t>
      </w:r>
    </w:p>
    <w:p w14:paraId="383ECA9F" w14:textId="77777777" w:rsidR="00414BA6" w:rsidRPr="001D753E" w:rsidRDefault="00414BA6" w:rsidP="009B32EE">
      <w:pPr>
        <w:ind w:left="5040" w:hanging="78"/>
        <w:rPr>
          <w:lang w:val="lt-LT"/>
        </w:rPr>
      </w:pPr>
      <w:r w:rsidRPr="001D753E">
        <w:rPr>
          <w:lang w:val="lt-LT"/>
        </w:rPr>
        <w:t xml:space="preserve">2021 m. kovo    d. sprendimu Nr. T11- </w:t>
      </w:r>
    </w:p>
    <w:p w14:paraId="5BF006AF" w14:textId="77777777" w:rsidR="00414BA6" w:rsidRPr="001D753E" w:rsidRDefault="00414BA6" w:rsidP="000C537F">
      <w:pPr>
        <w:jc w:val="center"/>
        <w:rPr>
          <w:b/>
          <w:bCs/>
          <w:lang w:val="lt-LT"/>
        </w:rPr>
      </w:pPr>
    </w:p>
    <w:p w14:paraId="223D4802" w14:textId="77777777" w:rsidR="00414BA6" w:rsidRPr="001D753E" w:rsidRDefault="00414BA6" w:rsidP="0004386C">
      <w:pPr>
        <w:jc w:val="center"/>
        <w:rPr>
          <w:b/>
          <w:bCs/>
          <w:lang w:val="lt-LT"/>
        </w:rPr>
      </w:pPr>
      <w:r w:rsidRPr="001D753E">
        <w:rPr>
          <w:b/>
          <w:bCs/>
          <w:lang w:val="lt-LT"/>
        </w:rPr>
        <w:t xml:space="preserve">KLAIPĖDOS RAJONO SAVIVALDYBĖS BIUDŽETINĖS ĮSTAIGOS </w:t>
      </w:r>
    </w:p>
    <w:p w14:paraId="240045CD" w14:textId="77777777" w:rsidR="00414BA6" w:rsidRPr="001D753E" w:rsidRDefault="00414BA6" w:rsidP="0004386C">
      <w:pPr>
        <w:jc w:val="center"/>
        <w:rPr>
          <w:b/>
          <w:bCs/>
          <w:lang w:val="lt-LT"/>
        </w:rPr>
      </w:pPr>
      <w:r>
        <w:rPr>
          <w:b/>
          <w:bCs/>
          <w:lang w:val="lt-LT"/>
        </w:rPr>
        <w:t>KRETINGALĖS</w:t>
      </w:r>
      <w:r w:rsidRPr="001D753E">
        <w:rPr>
          <w:b/>
          <w:bCs/>
          <w:lang w:val="lt-LT"/>
        </w:rPr>
        <w:t xml:space="preserve"> KULTŪROS CENTRO 2020 METŲ VEIKLOS ATASKAITA</w:t>
      </w:r>
    </w:p>
    <w:p w14:paraId="3982917B" w14:textId="77777777" w:rsidR="00414BA6" w:rsidRPr="001D753E" w:rsidRDefault="00414BA6" w:rsidP="0004386C">
      <w:pPr>
        <w:jc w:val="center"/>
        <w:rPr>
          <w:lang w:val="lt-LT"/>
        </w:rPr>
      </w:pPr>
    </w:p>
    <w:p w14:paraId="6113E483" w14:textId="77777777" w:rsidR="00414BA6" w:rsidRPr="001D753E" w:rsidRDefault="00414BA6" w:rsidP="000A2D88">
      <w:pPr>
        <w:ind w:firstLine="567"/>
        <w:jc w:val="both"/>
        <w:rPr>
          <w:b/>
          <w:bCs/>
          <w:lang w:val="lt-LT" w:eastAsia="lt-LT"/>
        </w:rPr>
      </w:pPr>
      <w:r w:rsidRPr="001D753E">
        <w:rPr>
          <w:b/>
          <w:bCs/>
          <w:lang w:val="lt-LT" w:eastAsia="lt-LT"/>
        </w:rPr>
        <w:t>1. Įstaigos pristatymas:</w:t>
      </w:r>
      <w:r>
        <w:rPr>
          <w:b/>
          <w:bCs/>
          <w:lang w:val="lt-LT" w:eastAsia="lt-LT"/>
        </w:rPr>
        <w:t xml:space="preserve"> </w:t>
      </w:r>
    </w:p>
    <w:p w14:paraId="533264B5" w14:textId="488AA1A0" w:rsidR="00414BA6" w:rsidRPr="001D753E" w:rsidRDefault="00414BA6" w:rsidP="000A2D88">
      <w:pPr>
        <w:ind w:firstLine="567"/>
        <w:jc w:val="both"/>
        <w:rPr>
          <w:lang w:val="lt-LT"/>
        </w:rPr>
      </w:pPr>
      <w:r w:rsidRPr="001D753E">
        <w:rPr>
          <w:lang w:val="lt-LT"/>
        </w:rPr>
        <w:t xml:space="preserve">1.1. </w:t>
      </w:r>
      <w:r w:rsidRPr="001D753E">
        <w:rPr>
          <w:b/>
          <w:bCs/>
          <w:lang w:val="lt-LT"/>
        </w:rPr>
        <w:t>Kontaktinė informacija</w:t>
      </w:r>
      <w:r w:rsidRPr="001D753E">
        <w:rPr>
          <w:lang w:val="lt-LT"/>
        </w:rPr>
        <w:t>: S</w:t>
      </w:r>
      <w:r>
        <w:rPr>
          <w:lang w:val="lt-LT"/>
        </w:rPr>
        <w:t>avivaldybės biudžetinė įstaiga Kretingalės</w:t>
      </w:r>
      <w:r w:rsidRPr="001D753E">
        <w:rPr>
          <w:lang w:val="lt-LT"/>
        </w:rPr>
        <w:t xml:space="preserve"> kultūros centras; kodas </w:t>
      </w:r>
      <w:r>
        <w:rPr>
          <w:lang w:val="lt-LT"/>
        </w:rPr>
        <w:t>302295940</w:t>
      </w:r>
      <w:r w:rsidRPr="001D753E">
        <w:rPr>
          <w:lang w:val="lt-LT"/>
        </w:rPr>
        <w:t>; adresas</w:t>
      </w:r>
      <w:r>
        <w:rPr>
          <w:lang w:val="lt-LT"/>
        </w:rPr>
        <w:t xml:space="preserve"> Klaipėdos g.10, Kretingalės mstl., Klaipėdos rajonas</w:t>
      </w:r>
      <w:r w:rsidRPr="001D753E">
        <w:rPr>
          <w:lang w:val="lt-LT"/>
        </w:rPr>
        <w:t>; tel.</w:t>
      </w:r>
      <w:r>
        <w:rPr>
          <w:lang w:val="lt-LT"/>
        </w:rPr>
        <w:t>8 676 00</w:t>
      </w:r>
      <w:r w:rsidR="000745AB">
        <w:rPr>
          <w:lang w:val="lt-LT"/>
        </w:rPr>
        <w:t xml:space="preserve"> </w:t>
      </w:r>
      <w:r>
        <w:rPr>
          <w:lang w:val="lt-LT"/>
        </w:rPr>
        <w:t>964</w:t>
      </w:r>
      <w:r w:rsidRPr="001D753E">
        <w:rPr>
          <w:lang w:val="lt-LT"/>
        </w:rPr>
        <w:t xml:space="preserve">, el. p. </w:t>
      </w:r>
      <w:proofErr w:type="spellStart"/>
      <w:r>
        <w:rPr>
          <w:lang w:val="lt-LT"/>
        </w:rPr>
        <w:t>kretingaleskc</w:t>
      </w:r>
      <w:proofErr w:type="spellEnd"/>
      <w:r w:rsidR="00000B17">
        <w:fldChar w:fldCharType="begin"/>
      </w:r>
      <w:r w:rsidR="00000B17">
        <w:instrText xml:space="preserve"> HYPERLINK "mailto:gargzdusc9@gmail.com" </w:instrText>
      </w:r>
      <w:r w:rsidR="00000B17">
        <w:fldChar w:fldCharType="separate"/>
      </w:r>
      <w:r w:rsidRPr="00610FD8">
        <w:rPr>
          <w:rStyle w:val="Hipersaitas"/>
        </w:rPr>
        <w:t>@gmail.com</w:t>
      </w:r>
      <w:r w:rsidR="00000B17">
        <w:rPr>
          <w:rStyle w:val="Hipersaitas"/>
        </w:rPr>
        <w:fldChar w:fldCharType="end"/>
      </w:r>
      <w:r w:rsidRPr="001D753E">
        <w:rPr>
          <w:color w:val="000000"/>
          <w:lang w:val="lt-LT"/>
        </w:rPr>
        <w:t>,</w:t>
      </w:r>
      <w:r w:rsidRPr="001D753E">
        <w:rPr>
          <w:lang w:val="lt-LT"/>
        </w:rPr>
        <w:t xml:space="preserve"> e. svetainė</w:t>
      </w:r>
      <w:r w:rsidR="00713DA4">
        <w:rPr>
          <w:lang w:val="lt-LT"/>
        </w:rPr>
        <w:t xml:space="preserve"> </w:t>
      </w:r>
      <w:proofErr w:type="spellStart"/>
      <w:r w:rsidR="00713DA4">
        <w:rPr>
          <w:lang w:val="lt-LT"/>
        </w:rPr>
        <w:t>www.kretingaleskc.lt</w:t>
      </w:r>
      <w:proofErr w:type="spellEnd"/>
      <w:r w:rsidRPr="001D753E">
        <w:rPr>
          <w:lang w:val="lt-LT"/>
        </w:rPr>
        <w:t>.</w:t>
      </w:r>
    </w:p>
    <w:p w14:paraId="4F4E5BE7" w14:textId="77777777" w:rsidR="00926A70" w:rsidRDefault="00414BA6" w:rsidP="000A2D88">
      <w:pPr>
        <w:ind w:firstLine="567"/>
        <w:jc w:val="both"/>
        <w:rPr>
          <w:b/>
          <w:bCs/>
          <w:lang w:val="lt-LT" w:eastAsia="lt-LT"/>
        </w:rPr>
      </w:pPr>
      <w:r w:rsidRPr="001D753E">
        <w:rPr>
          <w:lang w:val="lt-LT" w:eastAsia="lt-LT"/>
        </w:rPr>
        <w:t xml:space="preserve">1.2. </w:t>
      </w:r>
      <w:r w:rsidRPr="001D753E">
        <w:rPr>
          <w:b/>
          <w:bCs/>
          <w:lang w:val="lt-LT" w:eastAsia="lt-LT"/>
        </w:rPr>
        <w:t xml:space="preserve">Įstaigos vadovas. </w:t>
      </w:r>
      <w:r w:rsidR="00926A70">
        <w:rPr>
          <w:b/>
          <w:bCs/>
          <w:lang w:val="lt-LT" w:eastAsia="lt-LT"/>
        </w:rPr>
        <w:t xml:space="preserve">Vaida </w:t>
      </w:r>
      <w:proofErr w:type="spellStart"/>
      <w:r w:rsidR="00926A70">
        <w:rPr>
          <w:b/>
          <w:bCs/>
          <w:lang w:val="lt-LT" w:eastAsia="lt-LT"/>
        </w:rPr>
        <w:t>Skuodienė</w:t>
      </w:r>
      <w:proofErr w:type="spellEnd"/>
      <w:r w:rsidR="00926A70">
        <w:rPr>
          <w:b/>
          <w:bCs/>
          <w:lang w:val="lt-LT" w:eastAsia="lt-LT"/>
        </w:rPr>
        <w:t>, l.</w:t>
      </w:r>
      <w:r w:rsidR="00BE1A4A">
        <w:rPr>
          <w:b/>
          <w:bCs/>
          <w:lang w:val="lt-LT" w:eastAsia="lt-LT"/>
        </w:rPr>
        <w:t xml:space="preserve"> </w:t>
      </w:r>
      <w:r w:rsidR="00926A70">
        <w:rPr>
          <w:b/>
          <w:bCs/>
          <w:lang w:val="lt-LT" w:eastAsia="lt-LT"/>
        </w:rPr>
        <w:t>e.</w:t>
      </w:r>
      <w:r w:rsidR="00D01FEF">
        <w:rPr>
          <w:b/>
          <w:bCs/>
          <w:lang w:val="lt-LT" w:eastAsia="lt-LT"/>
        </w:rPr>
        <w:t xml:space="preserve"> </w:t>
      </w:r>
      <w:r w:rsidR="00926A70">
        <w:rPr>
          <w:b/>
          <w:bCs/>
          <w:lang w:val="lt-LT" w:eastAsia="lt-LT"/>
        </w:rPr>
        <w:t xml:space="preserve">direktorės pareigas. </w:t>
      </w:r>
    </w:p>
    <w:p w14:paraId="0C289931" w14:textId="77777777" w:rsidR="00414BA6" w:rsidRDefault="00414BA6" w:rsidP="000A2D88">
      <w:pPr>
        <w:ind w:firstLine="567"/>
        <w:jc w:val="both"/>
        <w:rPr>
          <w:lang w:val="lt-LT" w:eastAsia="lt-LT"/>
        </w:rPr>
      </w:pPr>
      <w:r w:rsidRPr="001D753E">
        <w:rPr>
          <w:b/>
          <w:bCs/>
          <w:lang w:val="lt-LT" w:eastAsia="lt-LT"/>
        </w:rPr>
        <w:t>Vadovo žodis</w:t>
      </w:r>
      <w:r w:rsidR="00926A70">
        <w:rPr>
          <w:lang w:val="lt-LT" w:eastAsia="lt-LT"/>
        </w:rPr>
        <w:t xml:space="preserve">:    </w:t>
      </w:r>
    </w:p>
    <w:p w14:paraId="0C89B256" w14:textId="77777777" w:rsidR="00926A70" w:rsidRPr="001D753E" w:rsidRDefault="00D01FEF" w:rsidP="000A2D88">
      <w:pPr>
        <w:ind w:firstLine="567"/>
        <w:jc w:val="both"/>
        <w:rPr>
          <w:lang w:val="lt-LT" w:eastAsia="lt-LT"/>
        </w:rPr>
      </w:pPr>
      <w:r>
        <w:rPr>
          <w:lang w:val="lt-LT" w:eastAsia="lt-LT"/>
        </w:rPr>
        <w:t xml:space="preserve">Mero potvarkiu </w:t>
      </w:r>
      <w:r w:rsidR="00713DA4">
        <w:rPr>
          <w:lang w:val="lt-LT" w:eastAsia="lt-LT"/>
        </w:rPr>
        <w:t xml:space="preserve">nuo 2020-03-31 l. e. Kretingalės kultūros centro direktorės pareigas pavesta Vaidai </w:t>
      </w:r>
      <w:proofErr w:type="spellStart"/>
      <w:r w:rsidR="00713DA4">
        <w:rPr>
          <w:lang w:val="lt-LT" w:eastAsia="lt-LT"/>
        </w:rPr>
        <w:t>Skuodienei</w:t>
      </w:r>
      <w:proofErr w:type="spellEnd"/>
      <w:r>
        <w:rPr>
          <w:lang w:val="lt-LT" w:eastAsia="lt-LT"/>
        </w:rPr>
        <w:t xml:space="preserve">. Per praėjusius nepilnus darbo metus centre pavyko peržiūrėti visas darbuotojų pareigybes, jų veiklas, įvertinti esamą padėtį ir perspektyvas, nusimatyti 2021 metų gaires.  </w:t>
      </w:r>
    </w:p>
    <w:p w14:paraId="198B564D" w14:textId="77777777" w:rsidR="00414BA6" w:rsidRPr="001D753E" w:rsidRDefault="00414BA6" w:rsidP="00162AB7">
      <w:pPr>
        <w:ind w:firstLine="567"/>
        <w:jc w:val="both"/>
        <w:rPr>
          <w:lang w:val="lt-LT" w:eastAsia="lt-LT"/>
        </w:rPr>
      </w:pPr>
      <w:r w:rsidRPr="001D753E">
        <w:rPr>
          <w:lang w:val="lt-LT" w:eastAsia="lt-LT"/>
        </w:rPr>
        <w:t xml:space="preserve">1.3. </w:t>
      </w:r>
      <w:r w:rsidRPr="001D753E">
        <w:rPr>
          <w:b/>
          <w:bCs/>
          <w:lang w:val="lt-LT" w:eastAsia="lt-LT"/>
        </w:rPr>
        <w:t>Įstaigos darbuotojai</w:t>
      </w:r>
      <w:r w:rsidRPr="001D753E">
        <w:rPr>
          <w:lang w:val="lt-LT" w:eastAsia="lt-LT"/>
        </w:rPr>
        <w:t xml:space="preserve">: </w:t>
      </w:r>
    </w:p>
    <w:p w14:paraId="117A7F46" w14:textId="77777777" w:rsidR="00414BA6" w:rsidRPr="001D753E" w:rsidRDefault="00414BA6" w:rsidP="000A761B">
      <w:pPr>
        <w:ind w:firstLine="567"/>
        <w:jc w:val="both"/>
        <w:rPr>
          <w:lang w:val="lt-LT"/>
        </w:rPr>
      </w:pPr>
      <w:r w:rsidRPr="001D753E">
        <w:rPr>
          <w:lang w:val="lt-LT" w:eastAsia="lt-LT"/>
        </w:rPr>
        <w:t xml:space="preserve">1.3.1. </w:t>
      </w:r>
      <w:r w:rsidRPr="001D753E">
        <w:rPr>
          <w:b/>
          <w:bCs/>
          <w:lang w:val="lt-LT"/>
        </w:rPr>
        <w:t>Pareigybių skaičius</w:t>
      </w:r>
      <w:r w:rsidRPr="001D753E">
        <w:rPr>
          <w:lang w:val="lt-LT"/>
        </w:rPr>
        <w:t xml:space="preserve">: didžiausias leistinas </w:t>
      </w:r>
      <w:r w:rsidR="00713DA4">
        <w:rPr>
          <w:lang w:val="lt-LT"/>
        </w:rPr>
        <w:t>pareigybių skaičius įstaigoje –</w:t>
      </w:r>
      <w:r w:rsidRPr="001D753E">
        <w:rPr>
          <w:lang w:val="lt-LT"/>
        </w:rPr>
        <w:t xml:space="preserve"> </w:t>
      </w:r>
      <w:r>
        <w:rPr>
          <w:lang w:val="lt-LT"/>
        </w:rPr>
        <w:t>11,75</w:t>
      </w:r>
      <w:r w:rsidRPr="001D753E">
        <w:rPr>
          <w:lang w:val="lt-LT"/>
        </w:rPr>
        <w:t>, užimtų pareigyb</w:t>
      </w:r>
      <w:r>
        <w:rPr>
          <w:lang w:val="lt-LT"/>
        </w:rPr>
        <w:t xml:space="preserve">ių skaičius </w:t>
      </w:r>
      <w:r w:rsidR="00713DA4">
        <w:rPr>
          <w:lang w:val="lt-LT"/>
        </w:rPr>
        <w:t xml:space="preserve">– </w:t>
      </w:r>
      <w:r>
        <w:rPr>
          <w:lang w:val="lt-LT"/>
        </w:rPr>
        <w:t xml:space="preserve">10,75, </w:t>
      </w:r>
      <w:r w:rsidRPr="001D753E">
        <w:rPr>
          <w:lang w:val="lt-LT"/>
        </w:rPr>
        <w:t xml:space="preserve">(fizinių asmenų skaičius </w:t>
      </w:r>
      <w:r w:rsidR="00713DA4">
        <w:rPr>
          <w:lang w:val="lt-LT"/>
        </w:rPr>
        <w:t>–</w:t>
      </w:r>
      <w:r w:rsidRPr="001D753E">
        <w:rPr>
          <w:lang w:val="lt-LT"/>
        </w:rPr>
        <w:t xml:space="preserve"> </w:t>
      </w:r>
      <w:r>
        <w:rPr>
          <w:lang w:val="lt-LT"/>
        </w:rPr>
        <w:t>18</w:t>
      </w:r>
      <w:r w:rsidRPr="001D753E">
        <w:rPr>
          <w:lang w:val="lt-LT"/>
        </w:rPr>
        <w:t>) . Per ataskaitinius metus priimtų</w:t>
      </w:r>
      <w:r>
        <w:rPr>
          <w:lang w:val="lt-LT"/>
        </w:rPr>
        <w:t xml:space="preserve"> į darbą darbuotojų skaičius </w:t>
      </w:r>
      <w:r w:rsidR="00713DA4">
        <w:rPr>
          <w:lang w:val="lt-LT"/>
        </w:rPr>
        <w:t>–</w:t>
      </w:r>
      <w:r>
        <w:rPr>
          <w:lang w:val="lt-LT"/>
        </w:rPr>
        <w:t xml:space="preserve"> 2</w:t>
      </w:r>
      <w:r w:rsidRPr="001D753E">
        <w:rPr>
          <w:lang w:val="lt-LT"/>
        </w:rPr>
        <w:t xml:space="preserve">, per ataskaitinius metus atleistų iš darbo darbuotojų skaičius </w:t>
      </w:r>
      <w:r w:rsidR="00713DA4">
        <w:rPr>
          <w:lang w:val="lt-LT"/>
        </w:rPr>
        <w:t xml:space="preserve">– </w:t>
      </w:r>
      <w:r>
        <w:rPr>
          <w:lang w:val="lt-LT"/>
        </w:rPr>
        <w:t>2.</w:t>
      </w:r>
    </w:p>
    <w:p w14:paraId="237155DB" w14:textId="77777777" w:rsidR="00414BA6" w:rsidRPr="001D753E" w:rsidRDefault="00414BA6" w:rsidP="000A761B">
      <w:pPr>
        <w:jc w:val="both"/>
        <w:rPr>
          <w:i/>
          <w:iCs/>
          <w:lang w:val="lt-LT"/>
        </w:rPr>
      </w:pPr>
      <w:r w:rsidRPr="001D753E">
        <w:rPr>
          <w:i/>
          <w:iCs/>
          <w:lang w:val="lt-LT"/>
        </w:rPr>
        <w:t>1 lentelė. Įstaigos pareigybių skaičius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4064"/>
        <w:gridCol w:w="1063"/>
        <w:gridCol w:w="1063"/>
        <w:gridCol w:w="1598"/>
        <w:gridCol w:w="1491"/>
      </w:tblGrid>
      <w:tr w:rsidR="00414BA6" w:rsidRPr="001D753E" w14:paraId="30F7CE6E" w14:textId="77777777" w:rsidTr="00DC44A8">
        <w:tc>
          <w:tcPr>
            <w:tcW w:w="574" w:type="dxa"/>
            <w:vMerge w:val="restart"/>
            <w:vAlign w:val="center"/>
          </w:tcPr>
          <w:p w14:paraId="4DF77997" w14:textId="77777777" w:rsidR="00414BA6" w:rsidRPr="00C77E9A" w:rsidRDefault="00414BA6" w:rsidP="00A26370">
            <w:pPr>
              <w:rPr>
                <w:b/>
                <w:bCs/>
                <w:lang w:val="lt-LT"/>
              </w:rPr>
            </w:pPr>
            <w:r w:rsidRPr="00C77E9A">
              <w:rPr>
                <w:b/>
                <w:bCs/>
                <w:sz w:val="22"/>
                <w:szCs w:val="22"/>
                <w:lang w:val="lt-LT"/>
              </w:rPr>
              <w:t>Eil. Nr.</w:t>
            </w:r>
          </w:p>
          <w:p w14:paraId="2A007730" w14:textId="77777777" w:rsidR="00414BA6" w:rsidRPr="00C77E9A" w:rsidRDefault="00414BA6" w:rsidP="00A26370">
            <w:pPr>
              <w:rPr>
                <w:b/>
                <w:bCs/>
                <w:lang w:val="lt-LT"/>
              </w:rPr>
            </w:pPr>
          </w:p>
        </w:tc>
        <w:tc>
          <w:tcPr>
            <w:tcW w:w="4064" w:type="dxa"/>
            <w:vMerge w:val="restart"/>
            <w:vAlign w:val="center"/>
          </w:tcPr>
          <w:p w14:paraId="6EE94467" w14:textId="77777777" w:rsidR="00414BA6" w:rsidRPr="00C77E9A" w:rsidRDefault="00414BA6" w:rsidP="00A26370">
            <w:pPr>
              <w:rPr>
                <w:b/>
                <w:bCs/>
                <w:lang w:val="lt-LT"/>
              </w:rPr>
            </w:pPr>
            <w:r w:rsidRPr="00C77E9A">
              <w:rPr>
                <w:b/>
                <w:bCs/>
                <w:sz w:val="22"/>
                <w:szCs w:val="22"/>
                <w:lang w:val="lt-LT"/>
              </w:rPr>
              <w:t>Pareigybės</w:t>
            </w:r>
          </w:p>
        </w:tc>
        <w:tc>
          <w:tcPr>
            <w:tcW w:w="5215" w:type="dxa"/>
            <w:gridSpan w:val="4"/>
          </w:tcPr>
          <w:p w14:paraId="05F206B4" w14:textId="77777777" w:rsidR="00414BA6" w:rsidRPr="00C77E9A" w:rsidRDefault="00414BA6" w:rsidP="00A26370">
            <w:pPr>
              <w:rPr>
                <w:b/>
                <w:bCs/>
                <w:lang w:val="lt-LT"/>
              </w:rPr>
            </w:pPr>
            <w:r w:rsidRPr="00C77E9A">
              <w:rPr>
                <w:b/>
                <w:bCs/>
                <w:sz w:val="22"/>
                <w:szCs w:val="22"/>
                <w:lang w:val="lt-LT"/>
              </w:rPr>
              <w:t>Pareigybių skaičius etatais/darbuotojų skaičius</w:t>
            </w:r>
          </w:p>
        </w:tc>
      </w:tr>
      <w:tr w:rsidR="00414BA6" w:rsidRPr="001D753E" w14:paraId="23BD2E4A" w14:textId="77777777" w:rsidTr="00DC44A8">
        <w:tc>
          <w:tcPr>
            <w:tcW w:w="574" w:type="dxa"/>
            <w:vMerge/>
          </w:tcPr>
          <w:p w14:paraId="2DB71DCA" w14:textId="77777777" w:rsidR="00414BA6" w:rsidRPr="00C77E9A" w:rsidRDefault="00414BA6" w:rsidP="00A26370">
            <w:pPr>
              <w:rPr>
                <w:b/>
                <w:bCs/>
                <w:lang w:val="lt-LT"/>
              </w:rPr>
            </w:pPr>
          </w:p>
        </w:tc>
        <w:tc>
          <w:tcPr>
            <w:tcW w:w="4064" w:type="dxa"/>
            <w:vMerge/>
          </w:tcPr>
          <w:p w14:paraId="64FEA154" w14:textId="77777777" w:rsidR="00414BA6" w:rsidRPr="00C77E9A" w:rsidRDefault="00414BA6" w:rsidP="00A26370">
            <w:pPr>
              <w:rPr>
                <w:b/>
                <w:bCs/>
                <w:lang w:val="lt-LT"/>
              </w:rPr>
            </w:pPr>
          </w:p>
        </w:tc>
        <w:tc>
          <w:tcPr>
            <w:tcW w:w="1063" w:type="dxa"/>
            <w:vMerge w:val="restart"/>
            <w:vAlign w:val="center"/>
          </w:tcPr>
          <w:p w14:paraId="177FF048" w14:textId="77777777" w:rsidR="00414BA6" w:rsidRPr="00C77E9A" w:rsidRDefault="00414BA6" w:rsidP="00C77E9A">
            <w:pPr>
              <w:jc w:val="center"/>
              <w:rPr>
                <w:b/>
                <w:bCs/>
                <w:lang w:val="lt-LT"/>
              </w:rPr>
            </w:pPr>
          </w:p>
          <w:p w14:paraId="2231A8B0" w14:textId="77777777" w:rsidR="00414BA6" w:rsidRPr="00C77E9A" w:rsidRDefault="00414BA6" w:rsidP="00C77E9A">
            <w:pPr>
              <w:jc w:val="center"/>
              <w:rPr>
                <w:b/>
                <w:bCs/>
                <w:lang w:val="lt-LT"/>
              </w:rPr>
            </w:pPr>
            <w:r w:rsidRPr="00C77E9A">
              <w:rPr>
                <w:b/>
                <w:bCs/>
                <w:sz w:val="22"/>
                <w:szCs w:val="22"/>
                <w:lang w:val="lt-LT"/>
              </w:rPr>
              <w:t>2019 m.</w:t>
            </w:r>
          </w:p>
        </w:tc>
        <w:tc>
          <w:tcPr>
            <w:tcW w:w="4152" w:type="dxa"/>
            <w:gridSpan w:val="3"/>
          </w:tcPr>
          <w:p w14:paraId="66213A0F" w14:textId="77777777" w:rsidR="00414BA6" w:rsidRPr="00C77E9A" w:rsidRDefault="00414BA6" w:rsidP="00C77E9A">
            <w:pPr>
              <w:jc w:val="center"/>
              <w:rPr>
                <w:b/>
                <w:bCs/>
                <w:lang w:val="lt-LT"/>
              </w:rPr>
            </w:pPr>
            <w:r w:rsidRPr="00C77E9A">
              <w:rPr>
                <w:b/>
                <w:bCs/>
                <w:sz w:val="22"/>
                <w:szCs w:val="22"/>
                <w:lang w:val="lt-LT"/>
              </w:rPr>
              <w:t>2020 m.</w:t>
            </w:r>
          </w:p>
        </w:tc>
      </w:tr>
      <w:tr w:rsidR="00414BA6" w:rsidRPr="001D753E" w14:paraId="0D2B4899" w14:textId="77777777" w:rsidTr="00DC44A8">
        <w:tc>
          <w:tcPr>
            <w:tcW w:w="574" w:type="dxa"/>
            <w:vMerge/>
          </w:tcPr>
          <w:p w14:paraId="2BA58262" w14:textId="77777777" w:rsidR="00414BA6" w:rsidRPr="00C77E9A" w:rsidRDefault="00414BA6" w:rsidP="00A26370">
            <w:pPr>
              <w:rPr>
                <w:b/>
                <w:bCs/>
                <w:lang w:val="lt-LT"/>
              </w:rPr>
            </w:pPr>
          </w:p>
        </w:tc>
        <w:tc>
          <w:tcPr>
            <w:tcW w:w="4064" w:type="dxa"/>
            <w:vMerge/>
          </w:tcPr>
          <w:p w14:paraId="0787B79B" w14:textId="77777777" w:rsidR="00414BA6" w:rsidRPr="00C77E9A" w:rsidRDefault="00414BA6" w:rsidP="00A26370">
            <w:pPr>
              <w:rPr>
                <w:b/>
                <w:bCs/>
                <w:lang w:val="lt-LT"/>
              </w:rPr>
            </w:pPr>
          </w:p>
        </w:tc>
        <w:tc>
          <w:tcPr>
            <w:tcW w:w="1063" w:type="dxa"/>
            <w:vMerge/>
          </w:tcPr>
          <w:p w14:paraId="7C9B6C27" w14:textId="77777777" w:rsidR="00414BA6" w:rsidRPr="00C77E9A" w:rsidRDefault="00414BA6" w:rsidP="00C77E9A">
            <w:pPr>
              <w:jc w:val="center"/>
              <w:rPr>
                <w:b/>
                <w:bCs/>
                <w:lang w:val="lt-LT"/>
              </w:rPr>
            </w:pPr>
          </w:p>
        </w:tc>
        <w:tc>
          <w:tcPr>
            <w:tcW w:w="1063" w:type="dxa"/>
            <w:vMerge w:val="restart"/>
            <w:vAlign w:val="center"/>
          </w:tcPr>
          <w:p w14:paraId="719112DE" w14:textId="77777777" w:rsidR="00414BA6" w:rsidRPr="00C77E9A" w:rsidRDefault="00414BA6" w:rsidP="00C77E9A">
            <w:pPr>
              <w:jc w:val="center"/>
              <w:rPr>
                <w:b/>
                <w:bCs/>
                <w:lang w:val="lt-LT"/>
              </w:rPr>
            </w:pPr>
            <w:r w:rsidRPr="00C77E9A">
              <w:rPr>
                <w:b/>
                <w:bCs/>
                <w:sz w:val="22"/>
                <w:szCs w:val="22"/>
                <w:lang w:val="lt-LT"/>
              </w:rPr>
              <w:t>Iš viso</w:t>
            </w:r>
          </w:p>
        </w:tc>
        <w:tc>
          <w:tcPr>
            <w:tcW w:w="3089" w:type="dxa"/>
            <w:gridSpan w:val="2"/>
          </w:tcPr>
          <w:p w14:paraId="658DD4D8" w14:textId="77777777" w:rsidR="00414BA6" w:rsidRPr="00C77E9A" w:rsidRDefault="00414BA6" w:rsidP="00C77E9A">
            <w:pPr>
              <w:jc w:val="center"/>
              <w:rPr>
                <w:b/>
                <w:bCs/>
                <w:lang w:val="lt-LT"/>
              </w:rPr>
            </w:pPr>
            <w:r w:rsidRPr="00C77E9A">
              <w:rPr>
                <w:b/>
                <w:bCs/>
                <w:sz w:val="22"/>
                <w:szCs w:val="22"/>
                <w:lang w:val="lt-LT"/>
              </w:rPr>
              <w:t xml:space="preserve">Iš jų atvykstančių iš </w:t>
            </w:r>
          </w:p>
        </w:tc>
      </w:tr>
      <w:tr w:rsidR="00414BA6" w:rsidRPr="001D753E" w14:paraId="2AA34847" w14:textId="77777777" w:rsidTr="00DC44A8">
        <w:tc>
          <w:tcPr>
            <w:tcW w:w="574" w:type="dxa"/>
            <w:vMerge/>
          </w:tcPr>
          <w:p w14:paraId="508CDF29" w14:textId="77777777" w:rsidR="00414BA6" w:rsidRPr="00C77E9A" w:rsidRDefault="00414BA6" w:rsidP="00A26370">
            <w:pPr>
              <w:rPr>
                <w:b/>
                <w:bCs/>
                <w:lang w:val="lt-LT"/>
              </w:rPr>
            </w:pPr>
          </w:p>
        </w:tc>
        <w:tc>
          <w:tcPr>
            <w:tcW w:w="4064" w:type="dxa"/>
            <w:vMerge/>
          </w:tcPr>
          <w:p w14:paraId="475A0FF8" w14:textId="77777777" w:rsidR="00414BA6" w:rsidRPr="00C77E9A" w:rsidRDefault="00414BA6" w:rsidP="00A26370">
            <w:pPr>
              <w:rPr>
                <w:b/>
                <w:bCs/>
                <w:lang w:val="lt-LT"/>
              </w:rPr>
            </w:pPr>
          </w:p>
        </w:tc>
        <w:tc>
          <w:tcPr>
            <w:tcW w:w="1063" w:type="dxa"/>
            <w:vMerge/>
          </w:tcPr>
          <w:p w14:paraId="65238265" w14:textId="77777777" w:rsidR="00414BA6" w:rsidRPr="00C77E9A" w:rsidRDefault="00414BA6" w:rsidP="00C77E9A">
            <w:pPr>
              <w:jc w:val="center"/>
              <w:rPr>
                <w:b/>
                <w:bCs/>
                <w:lang w:val="lt-LT"/>
              </w:rPr>
            </w:pPr>
          </w:p>
        </w:tc>
        <w:tc>
          <w:tcPr>
            <w:tcW w:w="1063" w:type="dxa"/>
            <w:vMerge/>
          </w:tcPr>
          <w:p w14:paraId="1E4E4CB6" w14:textId="77777777" w:rsidR="00414BA6" w:rsidRPr="00C77E9A" w:rsidRDefault="00414BA6" w:rsidP="00C77E9A">
            <w:pPr>
              <w:jc w:val="center"/>
              <w:rPr>
                <w:b/>
                <w:bCs/>
                <w:lang w:val="lt-LT"/>
              </w:rPr>
            </w:pPr>
          </w:p>
        </w:tc>
        <w:tc>
          <w:tcPr>
            <w:tcW w:w="1598" w:type="dxa"/>
          </w:tcPr>
          <w:p w14:paraId="3CE1AACC" w14:textId="77777777" w:rsidR="00414BA6" w:rsidRPr="00C77E9A" w:rsidRDefault="00414BA6" w:rsidP="00C77E9A">
            <w:pPr>
              <w:jc w:val="center"/>
              <w:rPr>
                <w:b/>
                <w:bCs/>
                <w:lang w:val="lt-LT"/>
              </w:rPr>
            </w:pPr>
            <w:r w:rsidRPr="00C77E9A">
              <w:rPr>
                <w:b/>
                <w:bCs/>
                <w:sz w:val="22"/>
                <w:szCs w:val="22"/>
                <w:lang w:val="lt-LT"/>
              </w:rPr>
              <w:t>kitų įstaigų, esančių savivaldybėje</w:t>
            </w:r>
          </w:p>
        </w:tc>
        <w:tc>
          <w:tcPr>
            <w:tcW w:w="1491" w:type="dxa"/>
          </w:tcPr>
          <w:p w14:paraId="3862354B" w14:textId="77777777" w:rsidR="00414BA6" w:rsidRPr="00C77E9A" w:rsidRDefault="00414BA6" w:rsidP="00C77E9A">
            <w:pPr>
              <w:jc w:val="center"/>
              <w:rPr>
                <w:b/>
                <w:bCs/>
                <w:lang w:val="lt-LT"/>
              </w:rPr>
            </w:pPr>
            <w:r w:rsidRPr="00C77E9A">
              <w:rPr>
                <w:b/>
                <w:bCs/>
                <w:sz w:val="22"/>
                <w:szCs w:val="22"/>
                <w:lang w:val="lt-LT"/>
              </w:rPr>
              <w:t>kitų įstaigų, esančių kitoje savivaldybėje</w:t>
            </w:r>
          </w:p>
        </w:tc>
      </w:tr>
      <w:tr w:rsidR="00414BA6" w:rsidRPr="001D753E" w14:paraId="7499AA6F" w14:textId="77777777" w:rsidTr="00DC44A8">
        <w:tc>
          <w:tcPr>
            <w:tcW w:w="574" w:type="dxa"/>
          </w:tcPr>
          <w:p w14:paraId="551890F3" w14:textId="77777777" w:rsidR="00414BA6" w:rsidRPr="00C77E9A" w:rsidRDefault="00414BA6" w:rsidP="00A26370">
            <w:pPr>
              <w:rPr>
                <w:lang w:val="lt-LT"/>
              </w:rPr>
            </w:pPr>
            <w:r w:rsidRPr="00C77E9A">
              <w:rPr>
                <w:sz w:val="22"/>
                <w:szCs w:val="22"/>
                <w:lang w:val="lt-LT"/>
              </w:rPr>
              <w:t>1.</w:t>
            </w:r>
          </w:p>
        </w:tc>
        <w:tc>
          <w:tcPr>
            <w:tcW w:w="4064" w:type="dxa"/>
          </w:tcPr>
          <w:p w14:paraId="2A7DAD38" w14:textId="77777777" w:rsidR="00414BA6" w:rsidRPr="00C77E9A" w:rsidRDefault="00414BA6" w:rsidP="00A26370">
            <w:pPr>
              <w:rPr>
                <w:lang w:val="lt-LT"/>
              </w:rPr>
            </w:pPr>
            <w:r w:rsidRPr="00C77E9A">
              <w:rPr>
                <w:sz w:val="22"/>
                <w:szCs w:val="22"/>
                <w:lang w:val="lt-LT"/>
              </w:rPr>
              <w:t>Užimtų pareigybių skaičius etatais/fizinių asmenų skaičius</w:t>
            </w:r>
          </w:p>
        </w:tc>
        <w:tc>
          <w:tcPr>
            <w:tcW w:w="1063" w:type="dxa"/>
          </w:tcPr>
          <w:p w14:paraId="326B093F" w14:textId="77777777" w:rsidR="00414BA6" w:rsidRPr="00C77E9A" w:rsidRDefault="00414BA6" w:rsidP="00435FF5">
            <w:pPr>
              <w:rPr>
                <w:lang w:val="lt-LT"/>
              </w:rPr>
            </w:pPr>
            <w:r>
              <w:rPr>
                <w:lang w:val="lt-LT"/>
              </w:rPr>
              <w:t>11,25/18</w:t>
            </w:r>
          </w:p>
        </w:tc>
        <w:tc>
          <w:tcPr>
            <w:tcW w:w="1063" w:type="dxa"/>
          </w:tcPr>
          <w:p w14:paraId="4F4E8FCD" w14:textId="77777777" w:rsidR="00414BA6" w:rsidRPr="00C77E9A" w:rsidRDefault="00414BA6" w:rsidP="00C77E9A">
            <w:pPr>
              <w:jc w:val="center"/>
              <w:rPr>
                <w:lang w:val="lt-LT"/>
              </w:rPr>
            </w:pPr>
            <w:r>
              <w:rPr>
                <w:lang w:val="lt-LT"/>
              </w:rPr>
              <w:t>10,75/17</w:t>
            </w:r>
          </w:p>
        </w:tc>
        <w:tc>
          <w:tcPr>
            <w:tcW w:w="1598" w:type="dxa"/>
          </w:tcPr>
          <w:p w14:paraId="13EF841E" w14:textId="77777777" w:rsidR="00414BA6" w:rsidRPr="00C77E9A" w:rsidRDefault="00414BA6" w:rsidP="00C77E9A">
            <w:pPr>
              <w:jc w:val="center"/>
              <w:rPr>
                <w:lang w:val="lt-LT"/>
              </w:rPr>
            </w:pPr>
            <w:r>
              <w:rPr>
                <w:lang w:val="lt-LT"/>
              </w:rPr>
              <w:t>7</w:t>
            </w:r>
          </w:p>
        </w:tc>
        <w:tc>
          <w:tcPr>
            <w:tcW w:w="1491" w:type="dxa"/>
          </w:tcPr>
          <w:p w14:paraId="66AC21CD" w14:textId="77777777" w:rsidR="00414BA6" w:rsidRPr="00C77E9A" w:rsidRDefault="00414BA6" w:rsidP="00C77E9A">
            <w:pPr>
              <w:jc w:val="center"/>
              <w:rPr>
                <w:lang w:val="lt-LT"/>
              </w:rPr>
            </w:pPr>
            <w:r>
              <w:rPr>
                <w:lang w:val="lt-LT"/>
              </w:rPr>
              <w:t>3</w:t>
            </w:r>
          </w:p>
        </w:tc>
      </w:tr>
      <w:tr w:rsidR="00414BA6" w:rsidRPr="001D753E" w14:paraId="69ED2521" w14:textId="77777777" w:rsidTr="00DC44A8">
        <w:tc>
          <w:tcPr>
            <w:tcW w:w="574" w:type="dxa"/>
          </w:tcPr>
          <w:p w14:paraId="462C52EB" w14:textId="77777777" w:rsidR="00414BA6" w:rsidRPr="00C77E9A" w:rsidRDefault="00414BA6" w:rsidP="00A26370">
            <w:pPr>
              <w:rPr>
                <w:lang w:val="lt-LT"/>
              </w:rPr>
            </w:pPr>
            <w:r w:rsidRPr="00C77E9A">
              <w:rPr>
                <w:sz w:val="22"/>
                <w:szCs w:val="22"/>
                <w:lang w:val="lt-LT"/>
              </w:rPr>
              <w:t>1.1.</w:t>
            </w:r>
          </w:p>
        </w:tc>
        <w:tc>
          <w:tcPr>
            <w:tcW w:w="4064" w:type="dxa"/>
          </w:tcPr>
          <w:p w14:paraId="2D75DF1C" w14:textId="77777777" w:rsidR="00414BA6" w:rsidRPr="00C77E9A" w:rsidRDefault="00414BA6" w:rsidP="00A26370">
            <w:pPr>
              <w:rPr>
                <w:lang w:val="lt-LT"/>
              </w:rPr>
            </w:pPr>
            <w:r w:rsidRPr="00C77E9A">
              <w:rPr>
                <w:sz w:val="22"/>
                <w:szCs w:val="22"/>
                <w:lang w:val="lt-LT"/>
              </w:rPr>
              <w:t>Administracija (vadovas, pavaduotojai, padalinių vadovai, buhalteris, sekretorius, personalo darbuotojas)</w:t>
            </w:r>
          </w:p>
        </w:tc>
        <w:tc>
          <w:tcPr>
            <w:tcW w:w="1063" w:type="dxa"/>
          </w:tcPr>
          <w:p w14:paraId="1DFCF191" w14:textId="77777777" w:rsidR="00414BA6" w:rsidRPr="00C77E9A" w:rsidRDefault="00414BA6" w:rsidP="00C77E9A">
            <w:pPr>
              <w:jc w:val="center"/>
              <w:rPr>
                <w:lang w:val="lt-LT"/>
              </w:rPr>
            </w:pPr>
            <w:r>
              <w:rPr>
                <w:lang w:val="lt-LT"/>
              </w:rPr>
              <w:t>1,5/2</w:t>
            </w:r>
          </w:p>
        </w:tc>
        <w:tc>
          <w:tcPr>
            <w:tcW w:w="1063" w:type="dxa"/>
          </w:tcPr>
          <w:p w14:paraId="0BCC0A97" w14:textId="77777777" w:rsidR="00414BA6" w:rsidRPr="00C77E9A" w:rsidRDefault="00414BA6" w:rsidP="00C77E9A">
            <w:pPr>
              <w:jc w:val="center"/>
              <w:rPr>
                <w:lang w:val="lt-LT"/>
              </w:rPr>
            </w:pPr>
            <w:r>
              <w:rPr>
                <w:lang w:val="lt-LT"/>
              </w:rPr>
              <w:t>0,5/1</w:t>
            </w:r>
          </w:p>
        </w:tc>
        <w:tc>
          <w:tcPr>
            <w:tcW w:w="1598" w:type="dxa"/>
          </w:tcPr>
          <w:p w14:paraId="2DBEFE33" w14:textId="77777777" w:rsidR="00414BA6" w:rsidRPr="00C77E9A" w:rsidRDefault="00414BA6" w:rsidP="00C77E9A">
            <w:pPr>
              <w:jc w:val="center"/>
              <w:rPr>
                <w:lang w:val="lt-LT"/>
              </w:rPr>
            </w:pPr>
            <w:r>
              <w:rPr>
                <w:lang w:val="lt-LT"/>
              </w:rPr>
              <w:t>1</w:t>
            </w:r>
          </w:p>
        </w:tc>
        <w:tc>
          <w:tcPr>
            <w:tcW w:w="1491" w:type="dxa"/>
          </w:tcPr>
          <w:p w14:paraId="132ABEF9" w14:textId="77777777" w:rsidR="00414BA6" w:rsidRPr="00C77E9A" w:rsidRDefault="00414BA6" w:rsidP="00C77E9A">
            <w:pPr>
              <w:jc w:val="center"/>
              <w:rPr>
                <w:lang w:val="lt-LT"/>
              </w:rPr>
            </w:pPr>
            <w:r>
              <w:rPr>
                <w:lang w:val="lt-LT"/>
              </w:rPr>
              <w:t>-</w:t>
            </w:r>
          </w:p>
        </w:tc>
      </w:tr>
      <w:tr w:rsidR="00414BA6" w:rsidRPr="001D753E" w14:paraId="617F020A" w14:textId="77777777" w:rsidTr="00DC44A8">
        <w:tc>
          <w:tcPr>
            <w:tcW w:w="574" w:type="dxa"/>
          </w:tcPr>
          <w:p w14:paraId="49B6588D" w14:textId="77777777" w:rsidR="00414BA6" w:rsidRPr="00C77E9A" w:rsidRDefault="00414BA6" w:rsidP="00A26370">
            <w:pPr>
              <w:rPr>
                <w:lang w:val="lt-LT"/>
              </w:rPr>
            </w:pPr>
            <w:r w:rsidRPr="00C77E9A">
              <w:rPr>
                <w:sz w:val="22"/>
                <w:szCs w:val="22"/>
                <w:lang w:val="lt-LT"/>
              </w:rPr>
              <w:t>1.2.</w:t>
            </w:r>
          </w:p>
        </w:tc>
        <w:tc>
          <w:tcPr>
            <w:tcW w:w="4064" w:type="dxa"/>
          </w:tcPr>
          <w:p w14:paraId="736FF2D6" w14:textId="77777777" w:rsidR="00414BA6" w:rsidRPr="00C77E9A" w:rsidRDefault="00414BA6" w:rsidP="00A26370">
            <w:pPr>
              <w:rPr>
                <w:lang w:val="lt-LT"/>
              </w:rPr>
            </w:pPr>
            <w:r w:rsidRPr="00C77E9A">
              <w:rPr>
                <w:b/>
                <w:bCs/>
                <w:sz w:val="22"/>
                <w:szCs w:val="22"/>
                <w:lang w:val="lt-LT" w:eastAsia="lt-LT"/>
              </w:rPr>
              <w:t>Kultūros ir meno srities</w:t>
            </w:r>
          </w:p>
        </w:tc>
        <w:tc>
          <w:tcPr>
            <w:tcW w:w="1063" w:type="dxa"/>
          </w:tcPr>
          <w:p w14:paraId="28C3DEE0" w14:textId="77777777" w:rsidR="00414BA6" w:rsidRPr="00C77E9A" w:rsidRDefault="00414BA6" w:rsidP="00C77E9A">
            <w:pPr>
              <w:jc w:val="center"/>
              <w:rPr>
                <w:lang w:val="lt-LT"/>
              </w:rPr>
            </w:pPr>
            <w:r>
              <w:rPr>
                <w:lang w:val="lt-LT"/>
              </w:rPr>
              <w:t>7,5/12</w:t>
            </w:r>
          </w:p>
        </w:tc>
        <w:tc>
          <w:tcPr>
            <w:tcW w:w="1063" w:type="dxa"/>
          </w:tcPr>
          <w:p w14:paraId="7D49F6D6" w14:textId="77777777" w:rsidR="00414BA6" w:rsidRPr="00C77E9A" w:rsidRDefault="00414BA6" w:rsidP="00C77E9A">
            <w:pPr>
              <w:jc w:val="center"/>
              <w:rPr>
                <w:lang w:val="lt-LT"/>
              </w:rPr>
            </w:pPr>
            <w:r>
              <w:rPr>
                <w:lang w:val="lt-LT"/>
              </w:rPr>
              <w:t>8/12</w:t>
            </w:r>
          </w:p>
        </w:tc>
        <w:tc>
          <w:tcPr>
            <w:tcW w:w="1598" w:type="dxa"/>
          </w:tcPr>
          <w:p w14:paraId="198F6A2D" w14:textId="77777777" w:rsidR="00414BA6" w:rsidRPr="00C77E9A" w:rsidRDefault="00414BA6" w:rsidP="00C77E9A">
            <w:pPr>
              <w:jc w:val="center"/>
              <w:rPr>
                <w:lang w:val="lt-LT"/>
              </w:rPr>
            </w:pPr>
            <w:r>
              <w:rPr>
                <w:lang w:val="lt-LT"/>
              </w:rPr>
              <w:t>4</w:t>
            </w:r>
          </w:p>
        </w:tc>
        <w:tc>
          <w:tcPr>
            <w:tcW w:w="1491" w:type="dxa"/>
          </w:tcPr>
          <w:p w14:paraId="2DE912B2" w14:textId="77777777" w:rsidR="00414BA6" w:rsidRPr="00C77E9A" w:rsidRDefault="00414BA6" w:rsidP="00C77E9A">
            <w:pPr>
              <w:jc w:val="center"/>
              <w:rPr>
                <w:lang w:val="lt-LT"/>
              </w:rPr>
            </w:pPr>
            <w:r>
              <w:rPr>
                <w:lang w:val="lt-LT"/>
              </w:rPr>
              <w:t>3</w:t>
            </w:r>
          </w:p>
        </w:tc>
      </w:tr>
      <w:tr w:rsidR="00414BA6" w:rsidRPr="001D753E" w14:paraId="6222F8D4" w14:textId="77777777" w:rsidTr="00DC44A8">
        <w:tc>
          <w:tcPr>
            <w:tcW w:w="574" w:type="dxa"/>
          </w:tcPr>
          <w:p w14:paraId="607E2F7E" w14:textId="77777777" w:rsidR="00414BA6" w:rsidRPr="00C77E9A" w:rsidRDefault="00414BA6" w:rsidP="00A26370">
            <w:pPr>
              <w:rPr>
                <w:lang w:val="lt-LT"/>
              </w:rPr>
            </w:pPr>
            <w:r w:rsidRPr="00C77E9A">
              <w:rPr>
                <w:sz w:val="22"/>
                <w:szCs w:val="22"/>
                <w:lang w:val="lt-LT"/>
              </w:rPr>
              <w:t>1.3.</w:t>
            </w:r>
          </w:p>
        </w:tc>
        <w:tc>
          <w:tcPr>
            <w:tcW w:w="4064" w:type="dxa"/>
          </w:tcPr>
          <w:p w14:paraId="63F0EA42" w14:textId="77777777" w:rsidR="00414BA6" w:rsidRPr="00C77E9A" w:rsidRDefault="00414BA6" w:rsidP="00A26370">
            <w:pPr>
              <w:rPr>
                <w:lang w:val="lt-LT"/>
              </w:rPr>
            </w:pPr>
            <w:r w:rsidRPr="00C77E9A">
              <w:rPr>
                <w:sz w:val="22"/>
                <w:szCs w:val="22"/>
                <w:lang w:val="lt-LT"/>
              </w:rPr>
              <w:t>Kiti darbuotojai</w:t>
            </w:r>
          </w:p>
        </w:tc>
        <w:tc>
          <w:tcPr>
            <w:tcW w:w="1063" w:type="dxa"/>
          </w:tcPr>
          <w:p w14:paraId="2C57DEFD" w14:textId="77777777" w:rsidR="00414BA6" w:rsidRPr="00C77E9A" w:rsidRDefault="00414BA6" w:rsidP="00C77E9A">
            <w:pPr>
              <w:jc w:val="center"/>
              <w:rPr>
                <w:lang w:val="lt-LT"/>
              </w:rPr>
            </w:pPr>
            <w:r>
              <w:rPr>
                <w:lang w:val="lt-LT"/>
              </w:rPr>
              <w:t>2,25/4</w:t>
            </w:r>
          </w:p>
        </w:tc>
        <w:tc>
          <w:tcPr>
            <w:tcW w:w="1063" w:type="dxa"/>
          </w:tcPr>
          <w:p w14:paraId="421250CC" w14:textId="77777777" w:rsidR="00414BA6" w:rsidRPr="00C77E9A" w:rsidRDefault="00414BA6" w:rsidP="008166D1">
            <w:pPr>
              <w:rPr>
                <w:lang w:val="lt-LT"/>
              </w:rPr>
            </w:pPr>
            <w:r>
              <w:rPr>
                <w:lang w:val="lt-LT"/>
              </w:rPr>
              <w:t>2,25/4</w:t>
            </w:r>
          </w:p>
        </w:tc>
        <w:tc>
          <w:tcPr>
            <w:tcW w:w="1598" w:type="dxa"/>
          </w:tcPr>
          <w:p w14:paraId="53B2877D" w14:textId="77777777" w:rsidR="00414BA6" w:rsidRPr="00C77E9A" w:rsidRDefault="00414BA6" w:rsidP="00C77E9A">
            <w:pPr>
              <w:jc w:val="center"/>
              <w:rPr>
                <w:lang w:val="lt-LT"/>
              </w:rPr>
            </w:pPr>
            <w:r>
              <w:rPr>
                <w:lang w:val="lt-LT"/>
              </w:rPr>
              <w:t>2</w:t>
            </w:r>
          </w:p>
        </w:tc>
        <w:tc>
          <w:tcPr>
            <w:tcW w:w="1491" w:type="dxa"/>
          </w:tcPr>
          <w:p w14:paraId="03049709" w14:textId="77777777" w:rsidR="00414BA6" w:rsidRPr="00C77E9A" w:rsidRDefault="00414BA6" w:rsidP="00C77E9A">
            <w:pPr>
              <w:jc w:val="center"/>
              <w:rPr>
                <w:lang w:val="lt-LT"/>
              </w:rPr>
            </w:pPr>
            <w:r>
              <w:rPr>
                <w:lang w:val="lt-LT"/>
              </w:rPr>
              <w:t>-</w:t>
            </w:r>
          </w:p>
        </w:tc>
      </w:tr>
    </w:tbl>
    <w:p w14:paraId="72B0BE92" w14:textId="77777777" w:rsidR="00414BA6" w:rsidRPr="001D753E" w:rsidRDefault="00414BA6" w:rsidP="00963B98">
      <w:pPr>
        <w:jc w:val="both"/>
        <w:rPr>
          <w:lang w:val="lt-LT"/>
        </w:rPr>
      </w:pPr>
    </w:p>
    <w:p w14:paraId="018BEAEB" w14:textId="77777777" w:rsidR="00414BA6" w:rsidRPr="001D753E" w:rsidRDefault="00414BA6" w:rsidP="000A2D88">
      <w:pPr>
        <w:ind w:firstLine="567"/>
        <w:jc w:val="both"/>
        <w:rPr>
          <w:lang w:val="lt-LT"/>
        </w:rPr>
      </w:pPr>
      <w:r w:rsidRPr="001D753E">
        <w:rPr>
          <w:lang w:val="lt-LT"/>
        </w:rPr>
        <w:t xml:space="preserve">1.3.2. Darbuotojų kvalifikacija: </w:t>
      </w:r>
      <w:r w:rsidR="00713DA4">
        <w:rPr>
          <w:lang w:val="lt-LT"/>
        </w:rPr>
        <w:t>10</w:t>
      </w:r>
      <w:r w:rsidRPr="001D753E">
        <w:rPr>
          <w:lang w:val="lt-LT"/>
        </w:rPr>
        <w:t xml:space="preserve"> darbuotojų kėlė kvalifikaciją, </w:t>
      </w:r>
      <w:r w:rsidR="00713DA4">
        <w:rPr>
          <w:lang w:val="lt-LT"/>
        </w:rPr>
        <w:t>317</w:t>
      </w:r>
      <w:r w:rsidRPr="001D753E">
        <w:rPr>
          <w:lang w:val="lt-LT"/>
        </w:rPr>
        <w:t xml:space="preserve"> val., </w:t>
      </w:r>
      <w:r w:rsidR="00713DA4">
        <w:rPr>
          <w:lang w:val="lt-LT"/>
        </w:rPr>
        <w:t xml:space="preserve">įvairiomis </w:t>
      </w:r>
      <w:r w:rsidRPr="001D753E">
        <w:rPr>
          <w:lang w:val="lt-LT"/>
        </w:rPr>
        <w:t>temo</w:t>
      </w:r>
      <w:r w:rsidR="00713DA4">
        <w:rPr>
          <w:lang w:val="lt-LT"/>
        </w:rPr>
        <w:t>mis</w:t>
      </w:r>
      <w:r w:rsidRPr="001D753E">
        <w:rPr>
          <w:lang w:val="lt-LT"/>
        </w:rPr>
        <w:t>.</w:t>
      </w:r>
    </w:p>
    <w:p w14:paraId="6FBFE0DB" w14:textId="77777777" w:rsidR="00414BA6" w:rsidRPr="001D753E" w:rsidRDefault="00414BA6" w:rsidP="00813F89">
      <w:pPr>
        <w:rPr>
          <w:i/>
          <w:iCs/>
          <w:lang w:val="lt-LT"/>
        </w:rPr>
      </w:pPr>
      <w:r w:rsidRPr="001D753E">
        <w:rPr>
          <w:i/>
          <w:iCs/>
          <w:lang w:val="lt-LT"/>
        </w:rPr>
        <w:t>2 lentelė. Kvalifikaciją kėlusių darbuotojų skaičius</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1248"/>
        <w:gridCol w:w="1159"/>
        <w:gridCol w:w="1272"/>
        <w:gridCol w:w="1135"/>
        <w:gridCol w:w="1152"/>
        <w:gridCol w:w="1480"/>
      </w:tblGrid>
      <w:tr w:rsidR="00414BA6" w:rsidRPr="001D753E" w14:paraId="14760419" w14:textId="77777777" w:rsidTr="00DC44A8">
        <w:tc>
          <w:tcPr>
            <w:tcW w:w="2407" w:type="dxa"/>
            <w:vMerge w:val="restart"/>
          </w:tcPr>
          <w:p w14:paraId="2F222733" w14:textId="77777777" w:rsidR="00414BA6" w:rsidRPr="00C77E9A" w:rsidRDefault="00414BA6" w:rsidP="00ED0858">
            <w:pPr>
              <w:rPr>
                <w:b/>
                <w:bCs/>
                <w:lang w:val="lt-LT"/>
              </w:rPr>
            </w:pPr>
            <w:r w:rsidRPr="00C77E9A">
              <w:rPr>
                <w:b/>
                <w:bCs/>
                <w:sz w:val="22"/>
                <w:szCs w:val="22"/>
                <w:lang w:val="lt-LT"/>
              </w:rPr>
              <w:t>Darbuotojų grupė</w:t>
            </w:r>
          </w:p>
        </w:tc>
        <w:tc>
          <w:tcPr>
            <w:tcW w:w="2407" w:type="dxa"/>
            <w:gridSpan w:val="2"/>
          </w:tcPr>
          <w:p w14:paraId="4C469549" w14:textId="77777777" w:rsidR="00414BA6" w:rsidRPr="00C77E9A" w:rsidRDefault="00414BA6" w:rsidP="00ED0858">
            <w:pPr>
              <w:rPr>
                <w:b/>
                <w:bCs/>
                <w:lang w:val="lt-LT"/>
              </w:rPr>
            </w:pPr>
            <w:r w:rsidRPr="00C77E9A">
              <w:rPr>
                <w:b/>
                <w:bCs/>
                <w:sz w:val="22"/>
                <w:szCs w:val="22"/>
                <w:lang w:val="lt-LT"/>
              </w:rPr>
              <w:t>Kvalifikaciją kėlusių darbuotojų skaičius</w:t>
            </w:r>
          </w:p>
        </w:tc>
        <w:tc>
          <w:tcPr>
            <w:tcW w:w="2407" w:type="dxa"/>
            <w:gridSpan w:val="2"/>
          </w:tcPr>
          <w:p w14:paraId="4AD9EF7B" w14:textId="77777777" w:rsidR="00414BA6" w:rsidRPr="00C77E9A" w:rsidRDefault="00414BA6" w:rsidP="00ED0858">
            <w:pPr>
              <w:rPr>
                <w:b/>
                <w:bCs/>
                <w:lang w:val="lt-LT"/>
              </w:rPr>
            </w:pPr>
            <w:r w:rsidRPr="00C77E9A">
              <w:rPr>
                <w:b/>
                <w:bCs/>
                <w:sz w:val="22"/>
                <w:szCs w:val="22"/>
                <w:lang w:val="lt-LT"/>
              </w:rPr>
              <w:t xml:space="preserve">Valandų skaičius (mokymų, seminarų, </w:t>
            </w:r>
            <w:proofErr w:type="spellStart"/>
            <w:r w:rsidRPr="00C77E9A">
              <w:rPr>
                <w:b/>
                <w:bCs/>
                <w:sz w:val="22"/>
                <w:szCs w:val="22"/>
                <w:lang w:val="lt-LT"/>
              </w:rPr>
              <w:t>supervizijų</w:t>
            </w:r>
            <w:proofErr w:type="spellEnd"/>
            <w:r w:rsidRPr="00C77E9A">
              <w:rPr>
                <w:b/>
                <w:bCs/>
                <w:sz w:val="22"/>
                <w:szCs w:val="22"/>
                <w:lang w:val="lt-LT"/>
              </w:rPr>
              <w:t>)</w:t>
            </w:r>
          </w:p>
        </w:tc>
        <w:tc>
          <w:tcPr>
            <w:tcW w:w="2632" w:type="dxa"/>
            <w:gridSpan w:val="2"/>
          </w:tcPr>
          <w:p w14:paraId="25C512FC" w14:textId="77777777" w:rsidR="00414BA6" w:rsidRPr="00C77E9A" w:rsidRDefault="00414BA6" w:rsidP="00ED0858">
            <w:pPr>
              <w:rPr>
                <w:b/>
                <w:bCs/>
                <w:lang w:val="lt-LT"/>
              </w:rPr>
            </w:pPr>
            <w:r w:rsidRPr="00C77E9A">
              <w:rPr>
                <w:b/>
                <w:bCs/>
                <w:sz w:val="22"/>
                <w:szCs w:val="22"/>
                <w:lang w:val="lt-LT"/>
              </w:rPr>
              <w:t>Kvalifikaciją kėlusių darbuotojų skaičiaus pokytis, procentai</w:t>
            </w:r>
          </w:p>
        </w:tc>
      </w:tr>
      <w:tr w:rsidR="00414BA6" w:rsidRPr="001D753E" w14:paraId="591546E8" w14:textId="77777777" w:rsidTr="00DC44A8">
        <w:tc>
          <w:tcPr>
            <w:tcW w:w="2407" w:type="dxa"/>
            <w:vMerge/>
          </w:tcPr>
          <w:p w14:paraId="0E87EF8D" w14:textId="77777777" w:rsidR="00414BA6" w:rsidRPr="00C77E9A" w:rsidRDefault="00414BA6" w:rsidP="00ED0858">
            <w:pPr>
              <w:rPr>
                <w:b/>
                <w:bCs/>
                <w:lang w:val="lt-LT"/>
              </w:rPr>
            </w:pPr>
          </w:p>
        </w:tc>
        <w:tc>
          <w:tcPr>
            <w:tcW w:w="1248" w:type="dxa"/>
          </w:tcPr>
          <w:p w14:paraId="0FFDBE1B" w14:textId="77777777" w:rsidR="00414BA6" w:rsidRPr="00C77E9A" w:rsidRDefault="00414BA6" w:rsidP="00C77E9A">
            <w:pPr>
              <w:jc w:val="center"/>
              <w:rPr>
                <w:b/>
                <w:bCs/>
                <w:lang w:val="lt-LT"/>
              </w:rPr>
            </w:pPr>
            <w:r w:rsidRPr="00C77E9A">
              <w:rPr>
                <w:b/>
                <w:bCs/>
                <w:sz w:val="22"/>
                <w:szCs w:val="22"/>
                <w:lang w:val="lt-LT"/>
              </w:rPr>
              <w:t>2019 m.</w:t>
            </w:r>
          </w:p>
        </w:tc>
        <w:tc>
          <w:tcPr>
            <w:tcW w:w="1159" w:type="dxa"/>
          </w:tcPr>
          <w:p w14:paraId="1472C909" w14:textId="77777777" w:rsidR="00414BA6" w:rsidRPr="00C77E9A" w:rsidRDefault="00414BA6" w:rsidP="00C77E9A">
            <w:pPr>
              <w:jc w:val="center"/>
              <w:rPr>
                <w:b/>
                <w:bCs/>
                <w:lang w:val="lt-LT"/>
              </w:rPr>
            </w:pPr>
            <w:r w:rsidRPr="00C77E9A">
              <w:rPr>
                <w:b/>
                <w:bCs/>
                <w:sz w:val="22"/>
                <w:szCs w:val="22"/>
                <w:lang w:val="lt-LT"/>
              </w:rPr>
              <w:t>2020 m.</w:t>
            </w:r>
          </w:p>
        </w:tc>
        <w:tc>
          <w:tcPr>
            <w:tcW w:w="1272" w:type="dxa"/>
          </w:tcPr>
          <w:p w14:paraId="12970CBA" w14:textId="77777777" w:rsidR="00414BA6" w:rsidRPr="00C77E9A" w:rsidRDefault="00414BA6" w:rsidP="00C77E9A">
            <w:pPr>
              <w:jc w:val="center"/>
              <w:rPr>
                <w:b/>
                <w:bCs/>
                <w:lang w:val="lt-LT"/>
              </w:rPr>
            </w:pPr>
            <w:r w:rsidRPr="00C77E9A">
              <w:rPr>
                <w:b/>
                <w:bCs/>
                <w:sz w:val="22"/>
                <w:szCs w:val="22"/>
                <w:lang w:val="lt-LT"/>
              </w:rPr>
              <w:t>2019 m.</w:t>
            </w:r>
          </w:p>
        </w:tc>
        <w:tc>
          <w:tcPr>
            <w:tcW w:w="1135" w:type="dxa"/>
          </w:tcPr>
          <w:p w14:paraId="47D006B9" w14:textId="77777777" w:rsidR="00414BA6" w:rsidRPr="00C77E9A" w:rsidRDefault="00414BA6" w:rsidP="00C77E9A">
            <w:pPr>
              <w:jc w:val="center"/>
              <w:rPr>
                <w:b/>
                <w:bCs/>
                <w:lang w:val="lt-LT"/>
              </w:rPr>
            </w:pPr>
            <w:r w:rsidRPr="00C77E9A">
              <w:rPr>
                <w:b/>
                <w:bCs/>
                <w:sz w:val="22"/>
                <w:szCs w:val="22"/>
                <w:lang w:val="lt-LT"/>
              </w:rPr>
              <w:t>2020 m.</w:t>
            </w:r>
          </w:p>
        </w:tc>
        <w:tc>
          <w:tcPr>
            <w:tcW w:w="1152" w:type="dxa"/>
          </w:tcPr>
          <w:p w14:paraId="129EC82B" w14:textId="77777777" w:rsidR="00414BA6" w:rsidRPr="00C77E9A" w:rsidRDefault="00414BA6" w:rsidP="00C77E9A">
            <w:pPr>
              <w:jc w:val="center"/>
              <w:rPr>
                <w:b/>
                <w:bCs/>
                <w:lang w:val="lt-LT"/>
              </w:rPr>
            </w:pPr>
            <w:r w:rsidRPr="00C77E9A">
              <w:rPr>
                <w:b/>
                <w:bCs/>
                <w:sz w:val="22"/>
                <w:szCs w:val="22"/>
                <w:lang w:val="lt-LT"/>
              </w:rPr>
              <w:t>2019 m.</w:t>
            </w:r>
          </w:p>
        </w:tc>
        <w:tc>
          <w:tcPr>
            <w:tcW w:w="1480" w:type="dxa"/>
          </w:tcPr>
          <w:p w14:paraId="7071CEBE" w14:textId="77777777" w:rsidR="00414BA6" w:rsidRPr="00C77E9A" w:rsidRDefault="00414BA6" w:rsidP="00C77E9A">
            <w:pPr>
              <w:jc w:val="center"/>
              <w:rPr>
                <w:b/>
                <w:bCs/>
                <w:lang w:val="lt-LT"/>
              </w:rPr>
            </w:pPr>
            <w:r w:rsidRPr="00C77E9A">
              <w:rPr>
                <w:b/>
                <w:bCs/>
                <w:sz w:val="22"/>
                <w:szCs w:val="22"/>
                <w:lang w:val="lt-LT"/>
              </w:rPr>
              <w:t>2020 m.</w:t>
            </w:r>
          </w:p>
        </w:tc>
      </w:tr>
      <w:tr w:rsidR="00343C74" w:rsidRPr="001D753E" w14:paraId="7A403401" w14:textId="77777777" w:rsidTr="00DC44A8">
        <w:tc>
          <w:tcPr>
            <w:tcW w:w="2407" w:type="dxa"/>
          </w:tcPr>
          <w:p w14:paraId="204E2419" w14:textId="77777777" w:rsidR="00343C74" w:rsidRPr="00C77E9A" w:rsidRDefault="00343C74" w:rsidP="000A761B">
            <w:pPr>
              <w:rPr>
                <w:lang w:val="lt-LT"/>
              </w:rPr>
            </w:pPr>
            <w:r w:rsidRPr="00C77E9A">
              <w:rPr>
                <w:sz w:val="22"/>
                <w:szCs w:val="22"/>
                <w:lang w:val="lt-LT"/>
              </w:rPr>
              <w:t>1. Administracinį darbą dirbantys darbuotojai</w:t>
            </w:r>
          </w:p>
        </w:tc>
        <w:tc>
          <w:tcPr>
            <w:tcW w:w="1248" w:type="dxa"/>
          </w:tcPr>
          <w:p w14:paraId="70CBA98C" w14:textId="77777777" w:rsidR="00343C74" w:rsidRPr="00C77E9A" w:rsidRDefault="00343C74" w:rsidP="00C77E9A">
            <w:pPr>
              <w:jc w:val="center"/>
              <w:rPr>
                <w:lang w:val="lt-LT"/>
              </w:rPr>
            </w:pPr>
            <w:r>
              <w:rPr>
                <w:lang w:val="lt-LT"/>
              </w:rPr>
              <w:t>-</w:t>
            </w:r>
          </w:p>
        </w:tc>
        <w:tc>
          <w:tcPr>
            <w:tcW w:w="1159" w:type="dxa"/>
          </w:tcPr>
          <w:p w14:paraId="5034513A" w14:textId="77777777" w:rsidR="00343C74" w:rsidRPr="00C77E9A" w:rsidRDefault="00343C74" w:rsidP="00C77E9A">
            <w:pPr>
              <w:jc w:val="center"/>
              <w:rPr>
                <w:lang w:val="lt-LT"/>
              </w:rPr>
            </w:pPr>
            <w:r>
              <w:rPr>
                <w:lang w:val="lt-LT"/>
              </w:rPr>
              <w:t>2</w:t>
            </w:r>
          </w:p>
        </w:tc>
        <w:tc>
          <w:tcPr>
            <w:tcW w:w="1272" w:type="dxa"/>
          </w:tcPr>
          <w:p w14:paraId="021CF12B" w14:textId="77777777" w:rsidR="00343C74" w:rsidRPr="00C77E9A" w:rsidRDefault="00343C74" w:rsidP="00C77E9A">
            <w:pPr>
              <w:jc w:val="center"/>
              <w:rPr>
                <w:lang w:val="lt-LT"/>
              </w:rPr>
            </w:pPr>
            <w:r>
              <w:rPr>
                <w:lang w:val="lt-LT"/>
              </w:rPr>
              <w:t>-</w:t>
            </w:r>
          </w:p>
        </w:tc>
        <w:tc>
          <w:tcPr>
            <w:tcW w:w="1135" w:type="dxa"/>
          </w:tcPr>
          <w:p w14:paraId="2B5CC2F5" w14:textId="77777777" w:rsidR="00343C74" w:rsidRPr="00C77E9A" w:rsidRDefault="00343C74" w:rsidP="00C77E9A">
            <w:pPr>
              <w:jc w:val="center"/>
              <w:rPr>
                <w:lang w:val="lt-LT"/>
              </w:rPr>
            </w:pPr>
            <w:r>
              <w:rPr>
                <w:lang w:val="lt-LT"/>
              </w:rPr>
              <w:t>16</w:t>
            </w:r>
          </w:p>
        </w:tc>
        <w:tc>
          <w:tcPr>
            <w:tcW w:w="1152" w:type="dxa"/>
          </w:tcPr>
          <w:p w14:paraId="20AFFDA9" w14:textId="043D0C2B" w:rsidR="00343C74" w:rsidRPr="00C77E9A" w:rsidRDefault="00343C74" w:rsidP="00C77E9A">
            <w:pPr>
              <w:jc w:val="center"/>
              <w:rPr>
                <w:lang w:val="lt-LT"/>
              </w:rPr>
            </w:pPr>
            <w:r>
              <w:rPr>
                <w:lang w:val="lt-LT"/>
              </w:rPr>
              <w:t>0 proc.</w:t>
            </w:r>
          </w:p>
        </w:tc>
        <w:tc>
          <w:tcPr>
            <w:tcW w:w="1480" w:type="dxa"/>
          </w:tcPr>
          <w:p w14:paraId="1AA2FFE8" w14:textId="24869426" w:rsidR="00343C74" w:rsidRPr="00C77E9A" w:rsidRDefault="00343C74" w:rsidP="00C77E9A">
            <w:pPr>
              <w:jc w:val="center"/>
              <w:rPr>
                <w:lang w:val="lt-LT"/>
              </w:rPr>
            </w:pPr>
            <w:r>
              <w:rPr>
                <w:lang w:val="lt-LT"/>
              </w:rPr>
              <w:t>12 proc.</w:t>
            </w:r>
          </w:p>
        </w:tc>
      </w:tr>
      <w:tr w:rsidR="00343C74" w:rsidRPr="001D753E" w14:paraId="3FC08A75" w14:textId="77777777" w:rsidTr="00DC44A8">
        <w:tc>
          <w:tcPr>
            <w:tcW w:w="2407" w:type="dxa"/>
          </w:tcPr>
          <w:p w14:paraId="0C180A92" w14:textId="77777777" w:rsidR="00343C74" w:rsidRPr="00C77E9A" w:rsidRDefault="00343C74" w:rsidP="00ED0858">
            <w:pPr>
              <w:rPr>
                <w:lang w:val="lt-LT"/>
              </w:rPr>
            </w:pPr>
            <w:r w:rsidRPr="00C77E9A">
              <w:rPr>
                <w:sz w:val="22"/>
                <w:szCs w:val="22"/>
                <w:lang w:val="lt-LT"/>
              </w:rPr>
              <w:t xml:space="preserve">2. </w:t>
            </w:r>
            <w:r w:rsidRPr="00C77E9A">
              <w:rPr>
                <w:sz w:val="22"/>
                <w:szCs w:val="22"/>
                <w:lang w:val="lt-LT" w:eastAsia="lt-LT"/>
              </w:rPr>
              <w:t>Kultūros ir meno srities</w:t>
            </w:r>
            <w:r w:rsidRPr="00C77E9A">
              <w:rPr>
                <w:sz w:val="22"/>
                <w:szCs w:val="22"/>
                <w:lang w:val="lt-LT"/>
              </w:rPr>
              <w:t xml:space="preserve"> darbuotojai</w:t>
            </w:r>
          </w:p>
        </w:tc>
        <w:tc>
          <w:tcPr>
            <w:tcW w:w="1248" w:type="dxa"/>
          </w:tcPr>
          <w:p w14:paraId="115A2E6D" w14:textId="77777777" w:rsidR="00343C74" w:rsidRPr="00C77E9A" w:rsidRDefault="00343C74" w:rsidP="00C77E9A">
            <w:pPr>
              <w:jc w:val="center"/>
              <w:rPr>
                <w:lang w:val="lt-LT"/>
              </w:rPr>
            </w:pPr>
            <w:r>
              <w:rPr>
                <w:lang w:val="lt-LT"/>
              </w:rPr>
              <w:t>5</w:t>
            </w:r>
          </w:p>
        </w:tc>
        <w:tc>
          <w:tcPr>
            <w:tcW w:w="1159" w:type="dxa"/>
          </w:tcPr>
          <w:p w14:paraId="4BB3C597" w14:textId="77777777" w:rsidR="00343C74" w:rsidRPr="00C77E9A" w:rsidRDefault="00343C74" w:rsidP="00C77E9A">
            <w:pPr>
              <w:jc w:val="center"/>
              <w:rPr>
                <w:lang w:val="lt-LT"/>
              </w:rPr>
            </w:pPr>
            <w:r>
              <w:rPr>
                <w:lang w:val="lt-LT"/>
              </w:rPr>
              <w:t>7</w:t>
            </w:r>
          </w:p>
        </w:tc>
        <w:tc>
          <w:tcPr>
            <w:tcW w:w="1272" w:type="dxa"/>
          </w:tcPr>
          <w:p w14:paraId="4AB02253" w14:textId="77777777" w:rsidR="00343C74" w:rsidRPr="00C77E9A" w:rsidRDefault="00343C74" w:rsidP="00C77E9A">
            <w:pPr>
              <w:jc w:val="center"/>
              <w:rPr>
                <w:lang w:val="lt-LT"/>
              </w:rPr>
            </w:pPr>
            <w:r>
              <w:rPr>
                <w:lang w:val="lt-LT"/>
              </w:rPr>
              <w:t>268</w:t>
            </w:r>
          </w:p>
        </w:tc>
        <w:tc>
          <w:tcPr>
            <w:tcW w:w="1135" w:type="dxa"/>
          </w:tcPr>
          <w:p w14:paraId="62219647" w14:textId="77777777" w:rsidR="00343C74" w:rsidRPr="00C77E9A" w:rsidRDefault="00343C74" w:rsidP="00C77E9A">
            <w:pPr>
              <w:jc w:val="center"/>
              <w:rPr>
                <w:lang w:val="lt-LT"/>
              </w:rPr>
            </w:pPr>
            <w:r>
              <w:rPr>
                <w:lang w:val="lt-LT"/>
              </w:rPr>
              <w:t>311</w:t>
            </w:r>
          </w:p>
        </w:tc>
        <w:tc>
          <w:tcPr>
            <w:tcW w:w="1152" w:type="dxa"/>
          </w:tcPr>
          <w:p w14:paraId="3D8F109D" w14:textId="24D4513D" w:rsidR="00343C74" w:rsidRPr="00C77E9A" w:rsidRDefault="00343C74" w:rsidP="00C77E9A">
            <w:pPr>
              <w:jc w:val="center"/>
              <w:rPr>
                <w:lang w:val="lt-LT"/>
              </w:rPr>
            </w:pPr>
            <w:r>
              <w:rPr>
                <w:lang w:val="lt-LT"/>
              </w:rPr>
              <w:t>28 proc.</w:t>
            </w:r>
          </w:p>
        </w:tc>
        <w:tc>
          <w:tcPr>
            <w:tcW w:w="1480" w:type="dxa"/>
          </w:tcPr>
          <w:p w14:paraId="347D2350" w14:textId="4C1F94A0" w:rsidR="00343C74" w:rsidRPr="00C77E9A" w:rsidRDefault="00343C74" w:rsidP="00C77E9A">
            <w:pPr>
              <w:jc w:val="center"/>
              <w:rPr>
                <w:lang w:val="lt-LT"/>
              </w:rPr>
            </w:pPr>
            <w:r>
              <w:rPr>
                <w:lang w:val="lt-LT"/>
              </w:rPr>
              <w:t>41 proc.</w:t>
            </w:r>
          </w:p>
        </w:tc>
      </w:tr>
      <w:tr w:rsidR="00343C74" w:rsidRPr="001D753E" w14:paraId="6B7CA000" w14:textId="77777777" w:rsidTr="00DC44A8">
        <w:tc>
          <w:tcPr>
            <w:tcW w:w="2407" w:type="dxa"/>
          </w:tcPr>
          <w:p w14:paraId="588C6E8A" w14:textId="77777777" w:rsidR="00343C74" w:rsidRPr="00C77E9A" w:rsidRDefault="00343C74" w:rsidP="00ED0858">
            <w:pPr>
              <w:rPr>
                <w:lang w:val="lt-LT"/>
              </w:rPr>
            </w:pPr>
            <w:r w:rsidRPr="00C77E9A">
              <w:rPr>
                <w:sz w:val="22"/>
                <w:szCs w:val="22"/>
                <w:lang w:val="lt-LT"/>
              </w:rPr>
              <w:t>3. Kiti darbuotojai</w:t>
            </w:r>
          </w:p>
        </w:tc>
        <w:tc>
          <w:tcPr>
            <w:tcW w:w="1248" w:type="dxa"/>
          </w:tcPr>
          <w:p w14:paraId="1E797B47" w14:textId="77777777" w:rsidR="00343C74" w:rsidRPr="00C77E9A" w:rsidRDefault="00343C74" w:rsidP="00C77E9A">
            <w:pPr>
              <w:jc w:val="center"/>
              <w:rPr>
                <w:lang w:val="lt-LT"/>
              </w:rPr>
            </w:pPr>
            <w:r>
              <w:rPr>
                <w:lang w:val="lt-LT"/>
              </w:rPr>
              <w:t>-</w:t>
            </w:r>
          </w:p>
        </w:tc>
        <w:tc>
          <w:tcPr>
            <w:tcW w:w="1159" w:type="dxa"/>
          </w:tcPr>
          <w:p w14:paraId="357B0FC9" w14:textId="77777777" w:rsidR="00343C74" w:rsidRPr="00C77E9A" w:rsidRDefault="00343C74" w:rsidP="00C77E9A">
            <w:pPr>
              <w:jc w:val="center"/>
              <w:rPr>
                <w:lang w:val="lt-LT"/>
              </w:rPr>
            </w:pPr>
            <w:r>
              <w:rPr>
                <w:lang w:val="lt-LT"/>
              </w:rPr>
              <w:t>1</w:t>
            </w:r>
          </w:p>
        </w:tc>
        <w:tc>
          <w:tcPr>
            <w:tcW w:w="1272" w:type="dxa"/>
          </w:tcPr>
          <w:p w14:paraId="4D196650" w14:textId="77777777" w:rsidR="00343C74" w:rsidRPr="00C77E9A" w:rsidRDefault="00343C74" w:rsidP="00C77E9A">
            <w:pPr>
              <w:jc w:val="center"/>
              <w:rPr>
                <w:lang w:val="lt-LT"/>
              </w:rPr>
            </w:pPr>
            <w:r>
              <w:rPr>
                <w:lang w:val="lt-LT"/>
              </w:rPr>
              <w:t>-</w:t>
            </w:r>
          </w:p>
        </w:tc>
        <w:tc>
          <w:tcPr>
            <w:tcW w:w="1135" w:type="dxa"/>
          </w:tcPr>
          <w:p w14:paraId="6276F229" w14:textId="77777777" w:rsidR="00343C74" w:rsidRPr="00C77E9A" w:rsidRDefault="00343C74" w:rsidP="00C77E9A">
            <w:pPr>
              <w:jc w:val="center"/>
              <w:rPr>
                <w:lang w:val="lt-LT"/>
              </w:rPr>
            </w:pPr>
            <w:r>
              <w:rPr>
                <w:lang w:val="lt-LT"/>
              </w:rPr>
              <w:t>6</w:t>
            </w:r>
          </w:p>
        </w:tc>
        <w:tc>
          <w:tcPr>
            <w:tcW w:w="1152" w:type="dxa"/>
          </w:tcPr>
          <w:p w14:paraId="08350CB4" w14:textId="6F19489D" w:rsidR="00343C74" w:rsidRPr="00C77E9A" w:rsidRDefault="00343C74" w:rsidP="00C77E9A">
            <w:pPr>
              <w:jc w:val="center"/>
              <w:rPr>
                <w:lang w:val="lt-LT"/>
              </w:rPr>
            </w:pPr>
            <w:r>
              <w:rPr>
                <w:lang w:val="lt-LT"/>
              </w:rPr>
              <w:t>0 proc.</w:t>
            </w:r>
          </w:p>
        </w:tc>
        <w:tc>
          <w:tcPr>
            <w:tcW w:w="1480" w:type="dxa"/>
          </w:tcPr>
          <w:p w14:paraId="763507E4" w14:textId="009486D8" w:rsidR="00343C74" w:rsidRPr="00C77E9A" w:rsidRDefault="00343C74" w:rsidP="00C77E9A">
            <w:pPr>
              <w:jc w:val="center"/>
              <w:rPr>
                <w:lang w:val="lt-LT"/>
              </w:rPr>
            </w:pPr>
            <w:r>
              <w:rPr>
                <w:lang w:val="lt-LT"/>
              </w:rPr>
              <w:t>6 proc.</w:t>
            </w:r>
          </w:p>
        </w:tc>
      </w:tr>
      <w:tr w:rsidR="00343C74" w:rsidRPr="001D753E" w14:paraId="5098D42C" w14:textId="77777777" w:rsidTr="00DC44A8">
        <w:tc>
          <w:tcPr>
            <w:tcW w:w="2407" w:type="dxa"/>
          </w:tcPr>
          <w:p w14:paraId="271308AD" w14:textId="77777777" w:rsidR="00343C74" w:rsidRPr="00C77E9A" w:rsidRDefault="00343C74" w:rsidP="00C77E9A">
            <w:pPr>
              <w:jc w:val="right"/>
              <w:rPr>
                <w:lang w:val="lt-LT"/>
              </w:rPr>
            </w:pPr>
            <w:r w:rsidRPr="00C77E9A">
              <w:rPr>
                <w:sz w:val="22"/>
                <w:szCs w:val="22"/>
                <w:lang w:val="lt-LT"/>
              </w:rPr>
              <w:t>Iš viso:</w:t>
            </w:r>
          </w:p>
        </w:tc>
        <w:tc>
          <w:tcPr>
            <w:tcW w:w="1248" w:type="dxa"/>
          </w:tcPr>
          <w:p w14:paraId="2040A53F" w14:textId="77777777" w:rsidR="00343C74" w:rsidRPr="00C77E9A" w:rsidRDefault="00343C74" w:rsidP="00C77E9A">
            <w:pPr>
              <w:jc w:val="center"/>
              <w:rPr>
                <w:lang w:val="lt-LT"/>
              </w:rPr>
            </w:pPr>
            <w:r>
              <w:rPr>
                <w:lang w:val="lt-LT"/>
              </w:rPr>
              <w:t>5</w:t>
            </w:r>
          </w:p>
        </w:tc>
        <w:tc>
          <w:tcPr>
            <w:tcW w:w="1159" w:type="dxa"/>
          </w:tcPr>
          <w:p w14:paraId="6B1037E7" w14:textId="77777777" w:rsidR="00343C74" w:rsidRPr="00C77E9A" w:rsidRDefault="00343C74" w:rsidP="00C77E9A">
            <w:pPr>
              <w:jc w:val="center"/>
              <w:rPr>
                <w:lang w:val="lt-LT"/>
              </w:rPr>
            </w:pPr>
            <w:r>
              <w:rPr>
                <w:lang w:val="lt-LT"/>
              </w:rPr>
              <w:t>10</w:t>
            </w:r>
          </w:p>
        </w:tc>
        <w:tc>
          <w:tcPr>
            <w:tcW w:w="1272" w:type="dxa"/>
          </w:tcPr>
          <w:p w14:paraId="683D86D6" w14:textId="77777777" w:rsidR="00343C74" w:rsidRPr="00C77E9A" w:rsidRDefault="00343C74" w:rsidP="00C77E9A">
            <w:pPr>
              <w:jc w:val="center"/>
              <w:rPr>
                <w:lang w:val="lt-LT"/>
              </w:rPr>
            </w:pPr>
            <w:r>
              <w:rPr>
                <w:lang w:val="lt-LT"/>
              </w:rPr>
              <w:t>268</w:t>
            </w:r>
          </w:p>
        </w:tc>
        <w:tc>
          <w:tcPr>
            <w:tcW w:w="1135" w:type="dxa"/>
          </w:tcPr>
          <w:p w14:paraId="1B6AAB91" w14:textId="77777777" w:rsidR="00343C74" w:rsidRPr="00C77E9A" w:rsidRDefault="00343C74" w:rsidP="00C77E9A">
            <w:pPr>
              <w:jc w:val="center"/>
              <w:rPr>
                <w:lang w:val="lt-LT"/>
              </w:rPr>
            </w:pPr>
            <w:r>
              <w:rPr>
                <w:lang w:val="lt-LT"/>
              </w:rPr>
              <w:t>317</w:t>
            </w:r>
          </w:p>
        </w:tc>
        <w:tc>
          <w:tcPr>
            <w:tcW w:w="1152" w:type="dxa"/>
          </w:tcPr>
          <w:p w14:paraId="66449BC3" w14:textId="3D79BCEE" w:rsidR="00343C74" w:rsidRPr="00C77E9A" w:rsidRDefault="00343C74" w:rsidP="00C77E9A">
            <w:pPr>
              <w:jc w:val="center"/>
              <w:rPr>
                <w:lang w:val="lt-LT"/>
              </w:rPr>
            </w:pPr>
            <w:r>
              <w:rPr>
                <w:lang w:val="lt-LT"/>
              </w:rPr>
              <w:t>28 proc.</w:t>
            </w:r>
          </w:p>
        </w:tc>
        <w:tc>
          <w:tcPr>
            <w:tcW w:w="1480" w:type="dxa"/>
          </w:tcPr>
          <w:p w14:paraId="7118699E" w14:textId="14A8CE91" w:rsidR="00343C74" w:rsidRPr="00C77E9A" w:rsidRDefault="00343C74" w:rsidP="00C77E9A">
            <w:pPr>
              <w:jc w:val="center"/>
              <w:rPr>
                <w:lang w:val="lt-LT"/>
              </w:rPr>
            </w:pPr>
            <w:r>
              <w:rPr>
                <w:lang w:val="lt-LT"/>
              </w:rPr>
              <w:t>59 proc.</w:t>
            </w:r>
          </w:p>
        </w:tc>
      </w:tr>
    </w:tbl>
    <w:p w14:paraId="12108CE8" w14:textId="13334666" w:rsidR="00414BA6" w:rsidRPr="001D753E" w:rsidRDefault="00414BA6" w:rsidP="00813F89">
      <w:pPr>
        <w:rPr>
          <w:i/>
          <w:iCs/>
          <w:lang w:val="lt-LT"/>
        </w:rPr>
      </w:pPr>
      <w:r w:rsidRPr="001D753E">
        <w:rPr>
          <w:i/>
          <w:iCs/>
          <w:lang w:val="lt-LT"/>
        </w:rPr>
        <w:t>Pastaba: pokytis skaičiuojamas lyginant su praėjusiais metais, pvz. 20</w:t>
      </w:r>
      <w:r w:rsidR="00343C74">
        <w:rPr>
          <w:i/>
          <w:iCs/>
          <w:lang w:val="lt-LT"/>
        </w:rPr>
        <w:t>20</w:t>
      </w:r>
      <w:r w:rsidRPr="001D753E">
        <w:rPr>
          <w:i/>
          <w:iCs/>
          <w:lang w:val="lt-LT"/>
        </w:rPr>
        <w:t xml:space="preserve"> m. su 201</w:t>
      </w:r>
      <w:r w:rsidR="00343C74">
        <w:rPr>
          <w:i/>
          <w:iCs/>
          <w:lang w:val="lt-LT"/>
        </w:rPr>
        <w:t>9</w:t>
      </w:r>
      <w:r w:rsidRPr="001D753E">
        <w:rPr>
          <w:i/>
          <w:iCs/>
          <w:lang w:val="lt-LT"/>
        </w:rPr>
        <w:t xml:space="preserve"> m.</w:t>
      </w:r>
    </w:p>
    <w:p w14:paraId="1FFA497E" w14:textId="77777777" w:rsidR="00414BA6" w:rsidRDefault="00414BA6" w:rsidP="000A2D88">
      <w:pPr>
        <w:ind w:firstLine="567"/>
        <w:jc w:val="both"/>
        <w:rPr>
          <w:lang w:val="lt-LT"/>
        </w:rPr>
      </w:pPr>
    </w:p>
    <w:p w14:paraId="70927C87" w14:textId="77777777" w:rsidR="00414BA6" w:rsidRPr="001D753E" w:rsidRDefault="00414BA6" w:rsidP="00713DA4">
      <w:pPr>
        <w:ind w:firstLine="720"/>
        <w:jc w:val="both"/>
        <w:rPr>
          <w:b/>
          <w:bCs/>
          <w:lang w:val="lt-LT"/>
        </w:rPr>
      </w:pPr>
      <w:r w:rsidRPr="001D753E">
        <w:rPr>
          <w:b/>
          <w:bCs/>
          <w:lang w:val="lt-LT"/>
        </w:rPr>
        <w:lastRenderedPageBreak/>
        <w:t>1.3.3. Darbuotojų vidutinis mėnesinis darbo užmokestis (neatskaičius mokesčių) ataskaitiniais</w:t>
      </w:r>
      <w:r w:rsidRPr="001D753E">
        <w:rPr>
          <w:lang w:val="lt-LT"/>
        </w:rPr>
        <w:t xml:space="preserve"> </w:t>
      </w:r>
      <w:r w:rsidRPr="001D753E">
        <w:rPr>
          <w:b/>
          <w:bCs/>
          <w:lang w:val="lt-LT"/>
        </w:rPr>
        <w:t>metais:</w:t>
      </w:r>
    </w:p>
    <w:p w14:paraId="3EC0296D" w14:textId="77777777" w:rsidR="00414BA6" w:rsidRPr="001D753E" w:rsidRDefault="00414BA6" w:rsidP="00813F89">
      <w:pPr>
        <w:rPr>
          <w:lang w:val="lt-LT"/>
        </w:rPr>
      </w:pPr>
      <w:r w:rsidRPr="001D753E">
        <w:rPr>
          <w:i/>
          <w:iCs/>
          <w:lang w:val="lt-LT"/>
        </w:rPr>
        <w:t>3</w:t>
      </w:r>
      <w:r w:rsidRPr="001D753E">
        <w:rPr>
          <w:i/>
          <w:iCs/>
          <w:vertAlign w:val="superscript"/>
          <w:lang w:val="lt-LT"/>
        </w:rPr>
        <w:t xml:space="preserve"> </w:t>
      </w:r>
      <w:r w:rsidRPr="001D753E">
        <w:rPr>
          <w:i/>
          <w:iCs/>
          <w:lang w:val="lt-LT"/>
        </w:rPr>
        <w:t xml:space="preserve"> lentelė. Darbuotojų vidutinis mėnesinis darbo užmokestis</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225"/>
        <w:gridCol w:w="1452"/>
        <w:gridCol w:w="1696"/>
        <w:gridCol w:w="1910"/>
      </w:tblGrid>
      <w:tr w:rsidR="00414BA6" w:rsidRPr="00884553" w14:paraId="0D270C67" w14:textId="77777777" w:rsidTr="00DC44A8">
        <w:trPr>
          <w:trHeight w:val="253"/>
        </w:trPr>
        <w:tc>
          <w:tcPr>
            <w:tcW w:w="570" w:type="dxa"/>
            <w:vMerge w:val="restart"/>
          </w:tcPr>
          <w:p w14:paraId="6D02011A" w14:textId="77777777" w:rsidR="00414BA6" w:rsidRPr="00C77E9A" w:rsidRDefault="00414BA6" w:rsidP="00ED0858">
            <w:pPr>
              <w:rPr>
                <w:b/>
                <w:bCs/>
                <w:lang w:val="lt-LT"/>
              </w:rPr>
            </w:pPr>
            <w:r w:rsidRPr="00C77E9A">
              <w:rPr>
                <w:b/>
                <w:bCs/>
                <w:sz w:val="22"/>
                <w:szCs w:val="22"/>
                <w:lang w:val="lt-LT"/>
              </w:rPr>
              <w:t>Eil. Nr.</w:t>
            </w:r>
          </w:p>
        </w:tc>
        <w:tc>
          <w:tcPr>
            <w:tcW w:w="4225" w:type="dxa"/>
            <w:vMerge w:val="restart"/>
          </w:tcPr>
          <w:p w14:paraId="00F13FBB" w14:textId="77777777" w:rsidR="00414BA6" w:rsidRPr="00C77E9A" w:rsidRDefault="00414BA6" w:rsidP="00ED0858">
            <w:pPr>
              <w:rPr>
                <w:b/>
                <w:bCs/>
                <w:lang w:val="lt-LT"/>
              </w:rPr>
            </w:pPr>
            <w:r w:rsidRPr="00C77E9A">
              <w:rPr>
                <w:b/>
                <w:bCs/>
                <w:sz w:val="22"/>
                <w:szCs w:val="22"/>
                <w:lang w:val="lt-LT"/>
              </w:rPr>
              <w:t>Pareigybė</w:t>
            </w:r>
          </w:p>
        </w:tc>
        <w:tc>
          <w:tcPr>
            <w:tcW w:w="1452" w:type="dxa"/>
            <w:vMerge w:val="restart"/>
          </w:tcPr>
          <w:p w14:paraId="42269105" w14:textId="77777777" w:rsidR="00414BA6" w:rsidRPr="00C77E9A" w:rsidRDefault="00414BA6" w:rsidP="00ED0858">
            <w:pPr>
              <w:rPr>
                <w:b/>
                <w:bCs/>
                <w:lang w:val="lt-LT"/>
              </w:rPr>
            </w:pPr>
            <w:r w:rsidRPr="00C77E9A">
              <w:rPr>
                <w:b/>
                <w:bCs/>
                <w:sz w:val="22"/>
                <w:szCs w:val="22"/>
                <w:lang w:val="lt-LT"/>
              </w:rPr>
              <w:t>Pareigybių skaičius</w:t>
            </w:r>
          </w:p>
        </w:tc>
        <w:tc>
          <w:tcPr>
            <w:tcW w:w="3606" w:type="dxa"/>
            <w:gridSpan w:val="2"/>
          </w:tcPr>
          <w:p w14:paraId="5C964D79" w14:textId="77777777" w:rsidR="00414BA6" w:rsidRPr="00C77E9A" w:rsidRDefault="00414BA6" w:rsidP="00ED0858">
            <w:pPr>
              <w:rPr>
                <w:rFonts w:ascii="Calibri" w:hAnsi="Calibri" w:cs="Calibri"/>
                <w:b/>
                <w:bCs/>
                <w:lang w:val="lt-LT"/>
              </w:rPr>
            </w:pPr>
            <w:r w:rsidRPr="00C77E9A">
              <w:rPr>
                <w:b/>
                <w:bCs/>
                <w:sz w:val="22"/>
                <w:szCs w:val="22"/>
                <w:lang w:val="lt-LT"/>
              </w:rPr>
              <w:t>Vidutinis mėnesinis darbo užmokestis vienai pareigybei (su mokesčiais), eurais</w:t>
            </w:r>
          </w:p>
        </w:tc>
      </w:tr>
      <w:tr w:rsidR="00414BA6" w:rsidRPr="00884553" w14:paraId="4C0B20D2" w14:textId="77777777" w:rsidTr="00DC44A8">
        <w:tc>
          <w:tcPr>
            <w:tcW w:w="570" w:type="dxa"/>
            <w:vMerge/>
          </w:tcPr>
          <w:p w14:paraId="2E137F0C" w14:textId="77777777" w:rsidR="00414BA6" w:rsidRPr="00C77E9A" w:rsidRDefault="00414BA6" w:rsidP="00ED0858">
            <w:pPr>
              <w:rPr>
                <w:b/>
                <w:bCs/>
                <w:lang w:val="lt-LT"/>
              </w:rPr>
            </w:pPr>
          </w:p>
        </w:tc>
        <w:tc>
          <w:tcPr>
            <w:tcW w:w="4225" w:type="dxa"/>
            <w:vMerge/>
          </w:tcPr>
          <w:p w14:paraId="3CFDA89B" w14:textId="77777777" w:rsidR="00414BA6" w:rsidRPr="00C77E9A" w:rsidRDefault="00414BA6" w:rsidP="00ED0858">
            <w:pPr>
              <w:rPr>
                <w:b/>
                <w:bCs/>
                <w:lang w:val="lt-LT"/>
              </w:rPr>
            </w:pPr>
          </w:p>
        </w:tc>
        <w:tc>
          <w:tcPr>
            <w:tcW w:w="1452" w:type="dxa"/>
            <w:vMerge/>
          </w:tcPr>
          <w:p w14:paraId="6A3A1374" w14:textId="77777777" w:rsidR="00414BA6" w:rsidRPr="00C77E9A" w:rsidRDefault="00414BA6" w:rsidP="00ED0858">
            <w:pPr>
              <w:rPr>
                <w:b/>
                <w:bCs/>
                <w:lang w:val="lt-LT"/>
              </w:rPr>
            </w:pPr>
          </w:p>
        </w:tc>
        <w:tc>
          <w:tcPr>
            <w:tcW w:w="1696" w:type="dxa"/>
          </w:tcPr>
          <w:p w14:paraId="51093E7A" w14:textId="77777777" w:rsidR="00414BA6" w:rsidRPr="00C77E9A" w:rsidRDefault="00414BA6" w:rsidP="00C77E9A">
            <w:pPr>
              <w:jc w:val="center"/>
              <w:rPr>
                <w:b/>
                <w:bCs/>
                <w:lang w:val="lt-LT"/>
              </w:rPr>
            </w:pPr>
            <w:r w:rsidRPr="00C77E9A">
              <w:rPr>
                <w:b/>
                <w:bCs/>
                <w:sz w:val="22"/>
                <w:szCs w:val="22"/>
                <w:lang w:val="lt-LT"/>
              </w:rPr>
              <w:t>2019 m.</w:t>
            </w:r>
          </w:p>
        </w:tc>
        <w:tc>
          <w:tcPr>
            <w:tcW w:w="1910" w:type="dxa"/>
          </w:tcPr>
          <w:p w14:paraId="6AAEB964" w14:textId="77777777" w:rsidR="00414BA6" w:rsidRPr="00C77E9A" w:rsidRDefault="00414BA6" w:rsidP="00C77E9A">
            <w:pPr>
              <w:jc w:val="center"/>
              <w:rPr>
                <w:b/>
                <w:bCs/>
                <w:lang w:val="lt-LT"/>
              </w:rPr>
            </w:pPr>
            <w:r w:rsidRPr="00C77E9A">
              <w:rPr>
                <w:b/>
                <w:bCs/>
                <w:sz w:val="22"/>
                <w:szCs w:val="22"/>
                <w:lang w:val="lt-LT"/>
              </w:rPr>
              <w:t>2020 m.</w:t>
            </w:r>
          </w:p>
        </w:tc>
      </w:tr>
      <w:tr w:rsidR="00414BA6" w:rsidRPr="00884553" w14:paraId="15BDFC16" w14:textId="77777777" w:rsidTr="00DC44A8">
        <w:tc>
          <w:tcPr>
            <w:tcW w:w="570" w:type="dxa"/>
          </w:tcPr>
          <w:p w14:paraId="61F6FCEA" w14:textId="77777777" w:rsidR="00414BA6" w:rsidRPr="00C77E9A" w:rsidRDefault="00414BA6" w:rsidP="00ED0858">
            <w:pPr>
              <w:rPr>
                <w:lang w:val="lt-LT"/>
              </w:rPr>
            </w:pPr>
          </w:p>
        </w:tc>
        <w:tc>
          <w:tcPr>
            <w:tcW w:w="4225" w:type="dxa"/>
          </w:tcPr>
          <w:p w14:paraId="5B519B09" w14:textId="77777777" w:rsidR="00414BA6" w:rsidRPr="00C77E9A" w:rsidRDefault="00414BA6" w:rsidP="00ED0858">
            <w:pPr>
              <w:rPr>
                <w:lang w:val="lt-LT"/>
              </w:rPr>
            </w:pPr>
            <w:r w:rsidRPr="00C77E9A">
              <w:rPr>
                <w:sz w:val="22"/>
                <w:szCs w:val="22"/>
                <w:lang w:val="lt-LT"/>
              </w:rPr>
              <w:t>Vidutinis vieno darbuotojo (bendras)</w:t>
            </w:r>
          </w:p>
        </w:tc>
        <w:tc>
          <w:tcPr>
            <w:tcW w:w="1452" w:type="dxa"/>
          </w:tcPr>
          <w:p w14:paraId="64B5960A" w14:textId="77777777" w:rsidR="00414BA6" w:rsidRPr="00C77E9A" w:rsidRDefault="00414BA6" w:rsidP="00C77E9A">
            <w:pPr>
              <w:jc w:val="center"/>
              <w:rPr>
                <w:lang w:val="lt-LT"/>
              </w:rPr>
            </w:pPr>
            <w:r>
              <w:rPr>
                <w:lang w:val="lt-LT"/>
              </w:rPr>
              <w:t>10,75</w:t>
            </w:r>
          </w:p>
        </w:tc>
        <w:tc>
          <w:tcPr>
            <w:tcW w:w="1696" w:type="dxa"/>
          </w:tcPr>
          <w:p w14:paraId="2549DB72" w14:textId="77777777" w:rsidR="00414BA6" w:rsidRPr="00C77E9A" w:rsidRDefault="00414BA6" w:rsidP="00C77E9A">
            <w:pPr>
              <w:jc w:val="center"/>
              <w:rPr>
                <w:lang w:val="lt-LT"/>
              </w:rPr>
            </w:pPr>
            <w:r>
              <w:rPr>
                <w:lang w:val="lt-LT"/>
              </w:rPr>
              <w:t>1200,94</w:t>
            </w:r>
          </w:p>
        </w:tc>
        <w:tc>
          <w:tcPr>
            <w:tcW w:w="1910" w:type="dxa"/>
          </w:tcPr>
          <w:p w14:paraId="1D7467C7" w14:textId="77777777" w:rsidR="00414BA6" w:rsidRPr="00C77E9A" w:rsidRDefault="00414BA6" w:rsidP="00C77E9A">
            <w:pPr>
              <w:jc w:val="center"/>
              <w:rPr>
                <w:lang w:val="lt-LT"/>
              </w:rPr>
            </w:pPr>
            <w:r>
              <w:rPr>
                <w:lang w:val="lt-LT"/>
              </w:rPr>
              <w:t>1277,61</w:t>
            </w:r>
          </w:p>
        </w:tc>
      </w:tr>
      <w:tr w:rsidR="00414BA6" w:rsidRPr="00884553" w14:paraId="4A95F2CE" w14:textId="77777777" w:rsidTr="00DC44A8">
        <w:tc>
          <w:tcPr>
            <w:tcW w:w="570" w:type="dxa"/>
          </w:tcPr>
          <w:p w14:paraId="347C93B6" w14:textId="77777777" w:rsidR="00414BA6" w:rsidRPr="00C77E9A" w:rsidRDefault="00414BA6" w:rsidP="00ED0858">
            <w:pPr>
              <w:rPr>
                <w:lang w:val="lt-LT"/>
              </w:rPr>
            </w:pPr>
            <w:r w:rsidRPr="00C77E9A">
              <w:rPr>
                <w:sz w:val="22"/>
                <w:szCs w:val="22"/>
                <w:lang w:val="lt-LT"/>
              </w:rPr>
              <w:t>1.</w:t>
            </w:r>
          </w:p>
        </w:tc>
        <w:tc>
          <w:tcPr>
            <w:tcW w:w="4225" w:type="dxa"/>
          </w:tcPr>
          <w:p w14:paraId="2A3B7E0B" w14:textId="77777777" w:rsidR="00414BA6" w:rsidRPr="00C77E9A" w:rsidRDefault="00414BA6" w:rsidP="00ED0858">
            <w:pPr>
              <w:rPr>
                <w:lang w:val="lt-LT"/>
              </w:rPr>
            </w:pPr>
            <w:r w:rsidRPr="00C77E9A">
              <w:rPr>
                <w:sz w:val="22"/>
                <w:szCs w:val="22"/>
                <w:lang w:val="lt-LT"/>
              </w:rPr>
              <w:t>Administracija (vadovas, pavaduotojai, padalinių vadovai, buhalteris, sekretorius, personalo darbuotojas)</w:t>
            </w:r>
          </w:p>
        </w:tc>
        <w:tc>
          <w:tcPr>
            <w:tcW w:w="1452" w:type="dxa"/>
          </w:tcPr>
          <w:p w14:paraId="475F2611" w14:textId="77777777" w:rsidR="00414BA6" w:rsidRPr="00C77E9A" w:rsidRDefault="00731975" w:rsidP="00C77E9A">
            <w:pPr>
              <w:jc w:val="center"/>
              <w:rPr>
                <w:sz w:val="20"/>
                <w:szCs w:val="20"/>
                <w:lang w:val="lt-LT"/>
              </w:rPr>
            </w:pPr>
            <w:r>
              <w:rPr>
                <w:sz w:val="20"/>
                <w:szCs w:val="20"/>
                <w:lang w:val="lt-LT"/>
              </w:rPr>
              <w:t>0</w:t>
            </w:r>
            <w:r w:rsidR="00BB567D">
              <w:rPr>
                <w:sz w:val="20"/>
                <w:szCs w:val="20"/>
                <w:lang w:val="lt-LT"/>
              </w:rPr>
              <w:t>,5</w:t>
            </w:r>
          </w:p>
        </w:tc>
        <w:tc>
          <w:tcPr>
            <w:tcW w:w="1696" w:type="dxa"/>
          </w:tcPr>
          <w:p w14:paraId="28442B40" w14:textId="77777777" w:rsidR="00414BA6" w:rsidRPr="00C77E9A" w:rsidRDefault="00414BA6" w:rsidP="00C77E9A">
            <w:pPr>
              <w:jc w:val="center"/>
              <w:rPr>
                <w:lang w:val="lt-LT"/>
              </w:rPr>
            </w:pPr>
            <w:r>
              <w:rPr>
                <w:lang w:val="lt-LT"/>
              </w:rPr>
              <w:t>1759,17</w:t>
            </w:r>
          </w:p>
        </w:tc>
        <w:tc>
          <w:tcPr>
            <w:tcW w:w="1910" w:type="dxa"/>
          </w:tcPr>
          <w:p w14:paraId="5A3BFE41" w14:textId="77777777" w:rsidR="00414BA6" w:rsidRPr="00C77E9A" w:rsidRDefault="00414BA6" w:rsidP="00C77E9A">
            <w:pPr>
              <w:jc w:val="center"/>
              <w:rPr>
                <w:lang w:val="lt-LT"/>
              </w:rPr>
            </w:pPr>
            <w:r>
              <w:rPr>
                <w:lang w:val="lt-LT"/>
              </w:rPr>
              <w:t>1480,33</w:t>
            </w:r>
          </w:p>
        </w:tc>
      </w:tr>
      <w:tr w:rsidR="00414BA6" w:rsidRPr="00884553" w14:paraId="425A8C01" w14:textId="77777777" w:rsidTr="00DC44A8">
        <w:tc>
          <w:tcPr>
            <w:tcW w:w="570" w:type="dxa"/>
          </w:tcPr>
          <w:p w14:paraId="7590B7F4" w14:textId="77777777" w:rsidR="00414BA6" w:rsidRPr="00C77E9A" w:rsidRDefault="00414BA6" w:rsidP="00ED0858">
            <w:pPr>
              <w:rPr>
                <w:lang w:val="lt-LT"/>
              </w:rPr>
            </w:pPr>
            <w:r w:rsidRPr="00C77E9A">
              <w:rPr>
                <w:sz w:val="22"/>
                <w:szCs w:val="22"/>
                <w:lang w:val="lt-LT"/>
              </w:rPr>
              <w:t>2.</w:t>
            </w:r>
          </w:p>
        </w:tc>
        <w:tc>
          <w:tcPr>
            <w:tcW w:w="4225" w:type="dxa"/>
          </w:tcPr>
          <w:p w14:paraId="4BEDF3CA" w14:textId="77777777" w:rsidR="00414BA6" w:rsidRPr="00C77E9A" w:rsidRDefault="00414BA6" w:rsidP="00ED0858">
            <w:pPr>
              <w:rPr>
                <w:lang w:val="lt-LT"/>
              </w:rPr>
            </w:pPr>
            <w:r w:rsidRPr="00C77E9A">
              <w:rPr>
                <w:sz w:val="22"/>
                <w:szCs w:val="22"/>
                <w:lang w:val="lt-LT"/>
              </w:rPr>
              <w:t>Meno skyriaus vadovas</w:t>
            </w:r>
          </w:p>
        </w:tc>
        <w:tc>
          <w:tcPr>
            <w:tcW w:w="1452" w:type="dxa"/>
          </w:tcPr>
          <w:p w14:paraId="02AE78CF" w14:textId="77777777" w:rsidR="00414BA6" w:rsidRPr="00C77E9A" w:rsidRDefault="00731975" w:rsidP="00C77E9A">
            <w:pPr>
              <w:jc w:val="center"/>
              <w:rPr>
                <w:sz w:val="20"/>
                <w:szCs w:val="20"/>
                <w:lang w:val="lt-LT"/>
              </w:rPr>
            </w:pPr>
            <w:r>
              <w:rPr>
                <w:sz w:val="20"/>
                <w:szCs w:val="20"/>
                <w:lang w:val="lt-LT"/>
              </w:rPr>
              <w:t>1</w:t>
            </w:r>
          </w:p>
        </w:tc>
        <w:tc>
          <w:tcPr>
            <w:tcW w:w="1696" w:type="dxa"/>
          </w:tcPr>
          <w:p w14:paraId="7A5D4A4E" w14:textId="77777777" w:rsidR="00414BA6" w:rsidRPr="00C77E9A" w:rsidRDefault="00414BA6" w:rsidP="00C77E9A">
            <w:pPr>
              <w:jc w:val="center"/>
              <w:rPr>
                <w:lang w:val="lt-LT"/>
              </w:rPr>
            </w:pPr>
            <w:r>
              <w:rPr>
                <w:lang w:val="lt-LT"/>
              </w:rPr>
              <w:t>1306,58</w:t>
            </w:r>
          </w:p>
        </w:tc>
        <w:tc>
          <w:tcPr>
            <w:tcW w:w="1910" w:type="dxa"/>
          </w:tcPr>
          <w:p w14:paraId="67F87983" w14:textId="77777777" w:rsidR="00414BA6" w:rsidRPr="00C77E9A" w:rsidRDefault="00414BA6" w:rsidP="00C77E9A">
            <w:pPr>
              <w:jc w:val="center"/>
              <w:rPr>
                <w:lang w:val="lt-LT"/>
              </w:rPr>
            </w:pPr>
            <w:r>
              <w:rPr>
                <w:lang w:val="lt-LT"/>
              </w:rPr>
              <w:t>1515,39</w:t>
            </w:r>
          </w:p>
        </w:tc>
      </w:tr>
      <w:tr w:rsidR="00414BA6" w:rsidRPr="00884553" w14:paraId="20FB9BD5" w14:textId="77777777" w:rsidTr="00DC44A8">
        <w:tc>
          <w:tcPr>
            <w:tcW w:w="570" w:type="dxa"/>
          </w:tcPr>
          <w:p w14:paraId="26B9CE0B" w14:textId="77777777" w:rsidR="00414BA6" w:rsidRPr="00C77E9A" w:rsidRDefault="00414BA6" w:rsidP="00ED0858">
            <w:pPr>
              <w:rPr>
                <w:lang w:val="lt-LT"/>
              </w:rPr>
            </w:pPr>
            <w:r w:rsidRPr="00C77E9A">
              <w:rPr>
                <w:sz w:val="22"/>
                <w:szCs w:val="22"/>
                <w:lang w:val="lt-LT"/>
              </w:rPr>
              <w:t>3.</w:t>
            </w:r>
          </w:p>
        </w:tc>
        <w:tc>
          <w:tcPr>
            <w:tcW w:w="4225" w:type="dxa"/>
          </w:tcPr>
          <w:p w14:paraId="41224101" w14:textId="77777777" w:rsidR="00414BA6" w:rsidRPr="00C77E9A" w:rsidRDefault="00414BA6" w:rsidP="00ED0858">
            <w:pPr>
              <w:rPr>
                <w:lang w:val="lt-LT"/>
              </w:rPr>
            </w:pPr>
            <w:r w:rsidRPr="00C77E9A">
              <w:rPr>
                <w:sz w:val="22"/>
                <w:szCs w:val="22"/>
                <w:lang w:val="lt-LT"/>
              </w:rPr>
              <w:t>Renginių organizatorius</w:t>
            </w:r>
          </w:p>
        </w:tc>
        <w:tc>
          <w:tcPr>
            <w:tcW w:w="1452" w:type="dxa"/>
          </w:tcPr>
          <w:p w14:paraId="5A24A85E" w14:textId="77777777" w:rsidR="00414BA6" w:rsidRPr="00C77E9A" w:rsidRDefault="00BB567D" w:rsidP="00C77E9A">
            <w:pPr>
              <w:jc w:val="center"/>
              <w:rPr>
                <w:sz w:val="20"/>
                <w:szCs w:val="20"/>
                <w:lang w:val="lt-LT"/>
              </w:rPr>
            </w:pPr>
            <w:r>
              <w:rPr>
                <w:sz w:val="20"/>
                <w:szCs w:val="20"/>
                <w:lang w:val="lt-LT"/>
              </w:rPr>
              <w:t>1</w:t>
            </w:r>
            <w:r w:rsidR="00293D07">
              <w:rPr>
                <w:sz w:val="20"/>
                <w:szCs w:val="20"/>
                <w:lang w:val="lt-LT"/>
              </w:rPr>
              <w:t>,75</w:t>
            </w:r>
          </w:p>
        </w:tc>
        <w:tc>
          <w:tcPr>
            <w:tcW w:w="1696" w:type="dxa"/>
          </w:tcPr>
          <w:p w14:paraId="4B5BF24B" w14:textId="77777777" w:rsidR="00414BA6" w:rsidRPr="00C77E9A" w:rsidRDefault="00414BA6" w:rsidP="00C77E9A">
            <w:pPr>
              <w:jc w:val="center"/>
              <w:rPr>
                <w:lang w:val="lt-LT"/>
              </w:rPr>
            </w:pPr>
            <w:r>
              <w:rPr>
                <w:lang w:val="lt-LT"/>
              </w:rPr>
              <w:t>1468,19</w:t>
            </w:r>
          </w:p>
        </w:tc>
        <w:tc>
          <w:tcPr>
            <w:tcW w:w="1910" w:type="dxa"/>
          </w:tcPr>
          <w:p w14:paraId="216B006A" w14:textId="77777777" w:rsidR="00414BA6" w:rsidRPr="00C77E9A" w:rsidRDefault="00414BA6" w:rsidP="00C77E9A">
            <w:pPr>
              <w:jc w:val="center"/>
              <w:rPr>
                <w:lang w:val="lt-LT"/>
              </w:rPr>
            </w:pPr>
            <w:r>
              <w:rPr>
                <w:lang w:val="lt-LT"/>
              </w:rPr>
              <w:t>1579,28</w:t>
            </w:r>
          </w:p>
        </w:tc>
      </w:tr>
      <w:tr w:rsidR="00414BA6" w:rsidRPr="00884553" w14:paraId="0DD209DA" w14:textId="77777777" w:rsidTr="00DC44A8">
        <w:tc>
          <w:tcPr>
            <w:tcW w:w="570" w:type="dxa"/>
          </w:tcPr>
          <w:p w14:paraId="6F95EC21" w14:textId="77777777" w:rsidR="00414BA6" w:rsidRPr="00C77E9A" w:rsidRDefault="00414BA6" w:rsidP="00ED0858">
            <w:pPr>
              <w:rPr>
                <w:lang w:val="lt-LT"/>
              </w:rPr>
            </w:pPr>
            <w:r w:rsidRPr="00C77E9A">
              <w:rPr>
                <w:sz w:val="22"/>
                <w:szCs w:val="22"/>
                <w:lang w:val="lt-LT"/>
              </w:rPr>
              <w:t>4.</w:t>
            </w:r>
          </w:p>
        </w:tc>
        <w:tc>
          <w:tcPr>
            <w:tcW w:w="4225" w:type="dxa"/>
          </w:tcPr>
          <w:p w14:paraId="65909F34" w14:textId="77777777" w:rsidR="00414BA6" w:rsidRPr="00C77E9A" w:rsidRDefault="00414BA6" w:rsidP="00884553">
            <w:pPr>
              <w:rPr>
                <w:lang w:val="lt-LT"/>
              </w:rPr>
            </w:pPr>
            <w:r w:rsidRPr="00C77E9A">
              <w:rPr>
                <w:sz w:val="22"/>
                <w:szCs w:val="22"/>
                <w:lang w:val="lt-LT"/>
              </w:rPr>
              <w:t>Choreografas</w:t>
            </w:r>
          </w:p>
        </w:tc>
        <w:tc>
          <w:tcPr>
            <w:tcW w:w="1452" w:type="dxa"/>
          </w:tcPr>
          <w:p w14:paraId="78387969" w14:textId="77777777" w:rsidR="00414BA6" w:rsidRPr="00C77E9A" w:rsidRDefault="00731975" w:rsidP="00C77E9A">
            <w:pPr>
              <w:jc w:val="center"/>
              <w:rPr>
                <w:sz w:val="20"/>
                <w:szCs w:val="20"/>
                <w:lang w:val="lt-LT"/>
              </w:rPr>
            </w:pPr>
            <w:r>
              <w:rPr>
                <w:sz w:val="20"/>
                <w:szCs w:val="20"/>
                <w:lang w:val="lt-LT"/>
              </w:rPr>
              <w:t>1</w:t>
            </w:r>
          </w:p>
        </w:tc>
        <w:tc>
          <w:tcPr>
            <w:tcW w:w="1696" w:type="dxa"/>
          </w:tcPr>
          <w:p w14:paraId="2996A416" w14:textId="77777777" w:rsidR="00414BA6" w:rsidRPr="00C77E9A" w:rsidRDefault="00414BA6" w:rsidP="00C77E9A">
            <w:pPr>
              <w:jc w:val="center"/>
              <w:rPr>
                <w:lang w:val="lt-LT"/>
              </w:rPr>
            </w:pPr>
            <w:r>
              <w:rPr>
                <w:lang w:val="lt-LT"/>
              </w:rPr>
              <w:t>1156,63</w:t>
            </w:r>
          </w:p>
        </w:tc>
        <w:tc>
          <w:tcPr>
            <w:tcW w:w="1910" w:type="dxa"/>
          </w:tcPr>
          <w:p w14:paraId="1321AC0C" w14:textId="77777777" w:rsidR="00414BA6" w:rsidRPr="00C77E9A" w:rsidRDefault="00414BA6" w:rsidP="00C77E9A">
            <w:pPr>
              <w:jc w:val="center"/>
              <w:rPr>
                <w:lang w:val="lt-LT"/>
              </w:rPr>
            </w:pPr>
            <w:r>
              <w:rPr>
                <w:lang w:val="lt-LT"/>
              </w:rPr>
              <w:t>1239,61</w:t>
            </w:r>
          </w:p>
        </w:tc>
      </w:tr>
      <w:tr w:rsidR="00414BA6" w:rsidRPr="00884553" w14:paraId="6848DD06" w14:textId="77777777" w:rsidTr="00DC44A8">
        <w:tc>
          <w:tcPr>
            <w:tcW w:w="570" w:type="dxa"/>
          </w:tcPr>
          <w:p w14:paraId="4DD09A3B" w14:textId="77777777" w:rsidR="00414BA6" w:rsidRPr="00C77E9A" w:rsidRDefault="00414BA6" w:rsidP="00A26370">
            <w:pPr>
              <w:rPr>
                <w:lang w:val="lt-LT"/>
              </w:rPr>
            </w:pPr>
            <w:r w:rsidRPr="00C77E9A">
              <w:rPr>
                <w:sz w:val="22"/>
                <w:szCs w:val="22"/>
                <w:lang w:val="lt-LT"/>
              </w:rPr>
              <w:t>5.</w:t>
            </w:r>
          </w:p>
        </w:tc>
        <w:tc>
          <w:tcPr>
            <w:tcW w:w="4225" w:type="dxa"/>
          </w:tcPr>
          <w:p w14:paraId="56B99F73" w14:textId="77777777" w:rsidR="00414BA6" w:rsidRPr="00C77E9A" w:rsidRDefault="00414BA6" w:rsidP="00A26370">
            <w:pPr>
              <w:rPr>
                <w:lang w:val="lt-LT"/>
              </w:rPr>
            </w:pPr>
            <w:r w:rsidRPr="00C77E9A">
              <w:rPr>
                <w:sz w:val="22"/>
                <w:szCs w:val="22"/>
                <w:lang w:val="lt-LT"/>
              </w:rPr>
              <w:t>Garso ir šviesos operatorius</w:t>
            </w:r>
          </w:p>
        </w:tc>
        <w:tc>
          <w:tcPr>
            <w:tcW w:w="1452" w:type="dxa"/>
          </w:tcPr>
          <w:p w14:paraId="2A26ECB3" w14:textId="77777777" w:rsidR="00414BA6" w:rsidRPr="00C77E9A" w:rsidRDefault="00BB567D" w:rsidP="00C77E9A">
            <w:pPr>
              <w:jc w:val="center"/>
              <w:rPr>
                <w:lang w:val="lt-LT"/>
              </w:rPr>
            </w:pPr>
            <w:r>
              <w:rPr>
                <w:lang w:val="lt-LT"/>
              </w:rPr>
              <w:t>1</w:t>
            </w:r>
          </w:p>
        </w:tc>
        <w:tc>
          <w:tcPr>
            <w:tcW w:w="1696" w:type="dxa"/>
          </w:tcPr>
          <w:p w14:paraId="32535469" w14:textId="77777777" w:rsidR="00414BA6" w:rsidRPr="00C77E9A" w:rsidRDefault="00414BA6" w:rsidP="00C77E9A">
            <w:pPr>
              <w:jc w:val="center"/>
              <w:rPr>
                <w:lang w:val="lt-LT"/>
              </w:rPr>
            </w:pPr>
            <w:r>
              <w:rPr>
                <w:lang w:val="lt-LT"/>
              </w:rPr>
              <w:t>916,90</w:t>
            </w:r>
          </w:p>
        </w:tc>
        <w:tc>
          <w:tcPr>
            <w:tcW w:w="1910" w:type="dxa"/>
          </w:tcPr>
          <w:p w14:paraId="41DA21A0" w14:textId="77777777" w:rsidR="00414BA6" w:rsidRPr="00C77E9A" w:rsidRDefault="00414BA6" w:rsidP="00C77E9A">
            <w:pPr>
              <w:jc w:val="center"/>
              <w:rPr>
                <w:lang w:val="lt-LT"/>
              </w:rPr>
            </w:pPr>
            <w:r>
              <w:rPr>
                <w:lang w:val="lt-LT"/>
              </w:rPr>
              <w:t>1052,92</w:t>
            </w:r>
          </w:p>
        </w:tc>
      </w:tr>
      <w:tr w:rsidR="00414BA6" w:rsidRPr="00884553" w14:paraId="5117F94F" w14:textId="77777777" w:rsidTr="00DC44A8">
        <w:tc>
          <w:tcPr>
            <w:tcW w:w="570" w:type="dxa"/>
          </w:tcPr>
          <w:p w14:paraId="4E543095" w14:textId="77777777" w:rsidR="00414BA6" w:rsidRPr="00C77E9A" w:rsidRDefault="00414BA6" w:rsidP="00A26370">
            <w:pPr>
              <w:rPr>
                <w:lang w:val="lt-LT"/>
              </w:rPr>
            </w:pPr>
            <w:r w:rsidRPr="00C77E9A">
              <w:rPr>
                <w:sz w:val="22"/>
                <w:szCs w:val="22"/>
                <w:lang w:val="lt-LT"/>
              </w:rPr>
              <w:t>6.</w:t>
            </w:r>
          </w:p>
        </w:tc>
        <w:tc>
          <w:tcPr>
            <w:tcW w:w="4225" w:type="dxa"/>
          </w:tcPr>
          <w:p w14:paraId="0ED89235" w14:textId="77777777" w:rsidR="00414BA6" w:rsidRPr="00C77E9A" w:rsidRDefault="00414BA6" w:rsidP="00A26370">
            <w:pPr>
              <w:rPr>
                <w:lang w:val="lt-LT"/>
              </w:rPr>
            </w:pPr>
            <w:r w:rsidRPr="00C77E9A">
              <w:rPr>
                <w:sz w:val="22"/>
                <w:szCs w:val="22"/>
                <w:lang w:val="lt-LT"/>
              </w:rPr>
              <w:t>Renginių/teatro režisierius</w:t>
            </w:r>
          </w:p>
        </w:tc>
        <w:tc>
          <w:tcPr>
            <w:tcW w:w="1452" w:type="dxa"/>
          </w:tcPr>
          <w:p w14:paraId="256DB912" w14:textId="77777777" w:rsidR="00414BA6" w:rsidRPr="00C77E9A" w:rsidRDefault="00731975" w:rsidP="00C77E9A">
            <w:pPr>
              <w:jc w:val="center"/>
              <w:rPr>
                <w:lang w:val="lt-LT"/>
              </w:rPr>
            </w:pPr>
            <w:r>
              <w:rPr>
                <w:lang w:val="lt-LT"/>
              </w:rPr>
              <w:t>2</w:t>
            </w:r>
          </w:p>
        </w:tc>
        <w:tc>
          <w:tcPr>
            <w:tcW w:w="1696" w:type="dxa"/>
          </w:tcPr>
          <w:p w14:paraId="7D61BBC1" w14:textId="77777777" w:rsidR="00414BA6" w:rsidRPr="00C77E9A" w:rsidRDefault="00414BA6" w:rsidP="00C77E9A">
            <w:pPr>
              <w:jc w:val="center"/>
              <w:rPr>
                <w:lang w:val="lt-LT"/>
              </w:rPr>
            </w:pPr>
            <w:r>
              <w:rPr>
                <w:lang w:val="lt-LT"/>
              </w:rPr>
              <w:t>1221,65</w:t>
            </w:r>
          </w:p>
        </w:tc>
        <w:tc>
          <w:tcPr>
            <w:tcW w:w="1910" w:type="dxa"/>
          </w:tcPr>
          <w:p w14:paraId="296CE19C" w14:textId="77777777" w:rsidR="00414BA6" w:rsidRPr="00C77E9A" w:rsidRDefault="00414BA6" w:rsidP="00C77E9A">
            <w:pPr>
              <w:jc w:val="center"/>
              <w:rPr>
                <w:lang w:val="lt-LT"/>
              </w:rPr>
            </w:pPr>
            <w:r>
              <w:rPr>
                <w:lang w:val="lt-LT"/>
              </w:rPr>
              <w:t>1393,79</w:t>
            </w:r>
          </w:p>
        </w:tc>
      </w:tr>
      <w:tr w:rsidR="00414BA6" w:rsidRPr="00884553" w14:paraId="1545A7C0" w14:textId="77777777" w:rsidTr="00DC44A8">
        <w:tc>
          <w:tcPr>
            <w:tcW w:w="570" w:type="dxa"/>
          </w:tcPr>
          <w:p w14:paraId="1FC42B29" w14:textId="77777777" w:rsidR="00414BA6" w:rsidRPr="00C77E9A" w:rsidRDefault="00414BA6" w:rsidP="00ED0858">
            <w:pPr>
              <w:rPr>
                <w:lang w:val="lt-LT"/>
              </w:rPr>
            </w:pPr>
            <w:r w:rsidRPr="00C77E9A">
              <w:rPr>
                <w:sz w:val="22"/>
                <w:szCs w:val="22"/>
                <w:lang w:val="lt-LT"/>
              </w:rPr>
              <w:t>7.</w:t>
            </w:r>
          </w:p>
        </w:tc>
        <w:tc>
          <w:tcPr>
            <w:tcW w:w="4225" w:type="dxa"/>
          </w:tcPr>
          <w:p w14:paraId="43B8871B" w14:textId="77777777" w:rsidR="00414BA6" w:rsidRPr="00C77E9A" w:rsidRDefault="00414BA6" w:rsidP="00ED0858">
            <w:pPr>
              <w:rPr>
                <w:lang w:val="lt-LT"/>
              </w:rPr>
            </w:pPr>
            <w:r w:rsidRPr="00C77E9A">
              <w:rPr>
                <w:sz w:val="22"/>
                <w:szCs w:val="22"/>
                <w:lang w:val="lt-LT"/>
              </w:rPr>
              <w:t>Ūkio dalies darbuotojas</w:t>
            </w:r>
          </w:p>
        </w:tc>
        <w:tc>
          <w:tcPr>
            <w:tcW w:w="1452" w:type="dxa"/>
          </w:tcPr>
          <w:p w14:paraId="1923EE07" w14:textId="77777777" w:rsidR="00414BA6" w:rsidRPr="00C77E9A" w:rsidRDefault="00BB567D" w:rsidP="00C77E9A">
            <w:pPr>
              <w:jc w:val="center"/>
              <w:rPr>
                <w:lang w:val="lt-LT"/>
              </w:rPr>
            </w:pPr>
            <w:r>
              <w:rPr>
                <w:lang w:val="lt-LT"/>
              </w:rPr>
              <w:t>1</w:t>
            </w:r>
          </w:p>
        </w:tc>
        <w:tc>
          <w:tcPr>
            <w:tcW w:w="1696" w:type="dxa"/>
          </w:tcPr>
          <w:p w14:paraId="126F4682" w14:textId="77777777" w:rsidR="00414BA6" w:rsidRPr="00C77E9A" w:rsidRDefault="00414BA6" w:rsidP="00C77E9A">
            <w:pPr>
              <w:jc w:val="center"/>
              <w:rPr>
                <w:lang w:val="lt-LT"/>
              </w:rPr>
            </w:pPr>
            <w:r>
              <w:rPr>
                <w:lang w:val="lt-LT"/>
              </w:rPr>
              <w:t>1218,68</w:t>
            </w:r>
          </w:p>
        </w:tc>
        <w:tc>
          <w:tcPr>
            <w:tcW w:w="1910" w:type="dxa"/>
          </w:tcPr>
          <w:p w14:paraId="51F09309" w14:textId="77777777" w:rsidR="00414BA6" w:rsidRPr="00C77E9A" w:rsidRDefault="00414BA6" w:rsidP="00C77E9A">
            <w:pPr>
              <w:jc w:val="center"/>
              <w:rPr>
                <w:lang w:val="lt-LT"/>
              </w:rPr>
            </w:pPr>
            <w:r>
              <w:rPr>
                <w:lang w:val="lt-LT"/>
              </w:rPr>
              <w:t>1352,33</w:t>
            </w:r>
          </w:p>
        </w:tc>
      </w:tr>
      <w:tr w:rsidR="00414BA6" w:rsidRPr="001D753E" w14:paraId="2E227118" w14:textId="77777777" w:rsidTr="00DC44A8">
        <w:tc>
          <w:tcPr>
            <w:tcW w:w="570" w:type="dxa"/>
          </w:tcPr>
          <w:p w14:paraId="2C411E4F" w14:textId="77777777" w:rsidR="00414BA6" w:rsidRPr="00C77E9A" w:rsidRDefault="00414BA6" w:rsidP="00ED0858">
            <w:pPr>
              <w:rPr>
                <w:lang w:val="lt-LT"/>
              </w:rPr>
            </w:pPr>
            <w:r w:rsidRPr="00C77E9A">
              <w:rPr>
                <w:sz w:val="22"/>
                <w:szCs w:val="22"/>
                <w:lang w:val="lt-LT"/>
              </w:rPr>
              <w:t>8.</w:t>
            </w:r>
          </w:p>
        </w:tc>
        <w:tc>
          <w:tcPr>
            <w:tcW w:w="4225" w:type="dxa"/>
          </w:tcPr>
          <w:p w14:paraId="593480F5" w14:textId="77777777" w:rsidR="00414BA6" w:rsidRPr="00C77E9A" w:rsidRDefault="00414BA6" w:rsidP="00ED0858">
            <w:pPr>
              <w:rPr>
                <w:lang w:val="lt-LT"/>
              </w:rPr>
            </w:pPr>
            <w:r w:rsidRPr="00C77E9A">
              <w:rPr>
                <w:sz w:val="22"/>
                <w:szCs w:val="22"/>
                <w:lang w:val="lt-LT"/>
              </w:rPr>
              <w:t>Kiti darbuotojai</w:t>
            </w:r>
          </w:p>
        </w:tc>
        <w:tc>
          <w:tcPr>
            <w:tcW w:w="1452" w:type="dxa"/>
          </w:tcPr>
          <w:p w14:paraId="4E44230D" w14:textId="77777777" w:rsidR="00414BA6" w:rsidRPr="00C77E9A" w:rsidRDefault="00731975" w:rsidP="00C77E9A">
            <w:pPr>
              <w:jc w:val="center"/>
              <w:rPr>
                <w:lang w:val="lt-LT"/>
              </w:rPr>
            </w:pPr>
            <w:r>
              <w:rPr>
                <w:lang w:val="lt-LT"/>
              </w:rPr>
              <w:t>3</w:t>
            </w:r>
          </w:p>
        </w:tc>
        <w:tc>
          <w:tcPr>
            <w:tcW w:w="1696" w:type="dxa"/>
          </w:tcPr>
          <w:p w14:paraId="270180B7" w14:textId="77777777" w:rsidR="00414BA6" w:rsidRPr="00C77E9A" w:rsidRDefault="00414BA6" w:rsidP="00C77E9A">
            <w:pPr>
              <w:jc w:val="center"/>
              <w:rPr>
                <w:lang w:val="lt-LT"/>
              </w:rPr>
            </w:pPr>
            <w:r>
              <w:rPr>
                <w:lang w:val="lt-LT"/>
              </w:rPr>
              <w:t>559,73</w:t>
            </w:r>
          </w:p>
        </w:tc>
        <w:tc>
          <w:tcPr>
            <w:tcW w:w="1910" w:type="dxa"/>
          </w:tcPr>
          <w:p w14:paraId="7FB3C1E5" w14:textId="77777777" w:rsidR="00414BA6" w:rsidRPr="00C77E9A" w:rsidRDefault="00414BA6" w:rsidP="00C77E9A">
            <w:pPr>
              <w:jc w:val="center"/>
              <w:rPr>
                <w:lang w:val="lt-LT"/>
              </w:rPr>
            </w:pPr>
            <w:r>
              <w:rPr>
                <w:lang w:val="lt-LT"/>
              </w:rPr>
              <w:t>607,20</w:t>
            </w:r>
          </w:p>
        </w:tc>
      </w:tr>
    </w:tbl>
    <w:p w14:paraId="7A5965C7" w14:textId="77777777" w:rsidR="00414BA6" w:rsidRPr="001D753E" w:rsidRDefault="00414BA6" w:rsidP="000A2D88">
      <w:pPr>
        <w:ind w:firstLine="567"/>
        <w:jc w:val="both"/>
        <w:rPr>
          <w:lang w:val="lt-LT"/>
        </w:rPr>
      </w:pPr>
    </w:p>
    <w:p w14:paraId="52A28F1C" w14:textId="77777777" w:rsidR="00414BA6" w:rsidRPr="001D753E" w:rsidRDefault="00414BA6" w:rsidP="000A2D88">
      <w:pPr>
        <w:ind w:firstLine="567"/>
        <w:jc w:val="both"/>
        <w:rPr>
          <w:lang w:val="lt-LT"/>
        </w:rPr>
      </w:pPr>
      <w:r w:rsidRPr="001D753E">
        <w:rPr>
          <w:b/>
          <w:bCs/>
          <w:lang w:val="lt-LT"/>
        </w:rPr>
        <w:t>2. Įstaigos biudžetas:</w:t>
      </w:r>
    </w:p>
    <w:p w14:paraId="4158FCEA" w14:textId="77777777" w:rsidR="00414BA6" w:rsidRPr="001D753E" w:rsidRDefault="00414BA6" w:rsidP="00E61FE2">
      <w:pPr>
        <w:jc w:val="both"/>
        <w:rPr>
          <w:i/>
          <w:iCs/>
          <w:lang w:val="lt-LT"/>
        </w:rPr>
      </w:pPr>
      <w:r w:rsidRPr="001D753E">
        <w:rPr>
          <w:i/>
          <w:iCs/>
          <w:lang w:val="lt-LT"/>
        </w:rPr>
        <w:t xml:space="preserve">4 lentelė. Įstaigos pajamos, tūkst. </w:t>
      </w:r>
      <w:proofErr w:type="spellStart"/>
      <w:r w:rsidRPr="001D753E">
        <w:rPr>
          <w:i/>
          <w:iCs/>
          <w:lang w:val="lt-LT"/>
        </w:rPr>
        <w:t>Eur</w:t>
      </w:r>
      <w:proofErr w:type="spellEnd"/>
      <w:r w:rsidRPr="001D753E">
        <w:rPr>
          <w:i/>
          <w:iCs/>
          <w:lang w:val="lt-LT"/>
        </w:rPr>
        <w:t>.</w:t>
      </w:r>
    </w:p>
    <w:tbl>
      <w:tblPr>
        <w:tblW w:w="9853" w:type="dxa"/>
        <w:tblInd w:w="-106" w:type="dxa"/>
        <w:tblLayout w:type="fixed"/>
        <w:tblLook w:val="0000" w:firstRow="0" w:lastRow="0" w:firstColumn="0" w:lastColumn="0" w:noHBand="0" w:noVBand="0"/>
      </w:tblPr>
      <w:tblGrid>
        <w:gridCol w:w="6914"/>
        <w:gridCol w:w="1462"/>
        <w:gridCol w:w="1477"/>
      </w:tblGrid>
      <w:tr w:rsidR="00414BA6" w:rsidRPr="001D753E" w14:paraId="38DF26D1" w14:textId="77777777" w:rsidTr="00C457EF">
        <w:trPr>
          <w:trHeight w:val="266"/>
        </w:trPr>
        <w:tc>
          <w:tcPr>
            <w:tcW w:w="6914" w:type="dxa"/>
            <w:tcBorders>
              <w:top w:val="single" w:sz="4" w:space="0" w:color="000000"/>
              <w:left w:val="single" w:sz="4" w:space="0" w:color="000000"/>
              <w:bottom w:val="single" w:sz="4" w:space="0" w:color="000000"/>
              <w:right w:val="single" w:sz="4" w:space="0" w:color="auto"/>
            </w:tcBorders>
          </w:tcPr>
          <w:p w14:paraId="0DEB6B63" w14:textId="77777777" w:rsidR="00414BA6" w:rsidRPr="001D753E" w:rsidRDefault="00414BA6" w:rsidP="00F665CE">
            <w:pPr>
              <w:jc w:val="center"/>
              <w:rPr>
                <w:b/>
                <w:bCs/>
                <w:lang w:val="lt-LT"/>
              </w:rPr>
            </w:pPr>
            <w:r w:rsidRPr="001D753E">
              <w:rPr>
                <w:b/>
                <w:bCs/>
                <w:lang w:val="lt-LT"/>
              </w:rPr>
              <w:t>Lėšų šaltiniai</w:t>
            </w:r>
          </w:p>
        </w:tc>
        <w:tc>
          <w:tcPr>
            <w:tcW w:w="1462" w:type="dxa"/>
            <w:tcBorders>
              <w:top w:val="single" w:sz="4" w:space="0" w:color="000000"/>
              <w:left w:val="single" w:sz="4" w:space="0" w:color="000000"/>
              <w:bottom w:val="single" w:sz="4" w:space="0" w:color="000000"/>
              <w:right w:val="single" w:sz="4" w:space="0" w:color="auto"/>
            </w:tcBorders>
          </w:tcPr>
          <w:p w14:paraId="1B83684B" w14:textId="77777777" w:rsidR="00414BA6" w:rsidRPr="001D753E" w:rsidRDefault="00414BA6" w:rsidP="003E6DC5">
            <w:pPr>
              <w:jc w:val="center"/>
              <w:rPr>
                <w:lang w:val="lt-LT"/>
              </w:rPr>
            </w:pPr>
            <w:r w:rsidRPr="001D753E">
              <w:rPr>
                <w:b/>
                <w:bCs/>
                <w:lang w:val="lt-LT"/>
              </w:rPr>
              <w:t>2019 m.</w:t>
            </w:r>
          </w:p>
        </w:tc>
        <w:tc>
          <w:tcPr>
            <w:tcW w:w="1477" w:type="dxa"/>
            <w:tcBorders>
              <w:top w:val="single" w:sz="4" w:space="0" w:color="000000"/>
              <w:left w:val="single" w:sz="4" w:space="0" w:color="auto"/>
              <w:bottom w:val="single" w:sz="4" w:space="0" w:color="000000"/>
              <w:right w:val="single" w:sz="4" w:space="0" w:color="000000"/>
            </w:tcBorders>
          </w:tcPr>
          <w:p w14:paraId="1B44C8FC" w14:textId="77777777" w:rsidR="00414BA6" w:rsidRPr="001D753E" w:rsidRDefault="00414BA6" w:rsidP="003E6DC5">
            <w:pPr>
              <w:jc w:val="center"/>
              <w:rPr>
                <w:b/>
                <w:bCs/>
                <w:lang w:val="lt-LT"/>
              </w:rPr>
            </w:pPr>
            <w:r w:rsidRPr="001D753E">
              <w:rPr>
                <w:b/>
                <w:bCs/>
                <w:lang w:val="lt-LT"/>
              </w:rPr>
              <w:t>2020 m.</w:t>
            </w:r>
          </w:p>
        </w:tc>
      </w:tr>
      <w:tr w:rsidR="00414BA6" w:rsidRPr="001D753E" w14:paraId="790F8AF8" w14:textId="77777777" w:rsidTr="00C457EF">
        <w:trPr>
          <w:trHeight w:val="266"/>
        </w:trPr>
        <w:tc>
          <w:tcPr>
            <w:tcW w:w="6914" w:type="dxa"/>
            <w:tcBorders>
              <w:top w:val="single" w:sz="4" w:space="0" w:color="000000"/>
              <w:left w:val="single" w:sz="4" w:space="0" w:color="000000"/>
              <w:bottom w:val="single" w:sz="4" w:space="0" w:color="000000"/>
              <w:right w:val="single" w:sz="4" w:space="0" w:color="auto"/>
            </w:tcBorders>
          </w:tcPr>
          <w:p w14:paraId="63E0ED66" w14:textId="77777777" w:rsidR="00414BA6" w:rsidRPr="001D753E" w:rsidRDefault="00414BA6" w:rsidP="003E6DC5">
            <w:pPr>
              <w:jc w:val="both"/>
              <w:rPr>
                <w:lang w:val="lt-LT"/>
              </w:rPr>
            </w:pPr>
            <w:r w:rsidRPr="001D753E">
              <w:rPr>
                <w:lang w:val="lt-LT"/>
              </w:rPr>
              <w:t>1. Savivaldybės biudžetas</w:t>
            </w:r>
          </w:p>
        </w:tc>
        <w:tc>
          <w:tcPr>
            <w:tcW w:w="1462" w:type="dxa"/>
            <w:tcBorders>
              <w:top w:val="single" w:sz="4" w:space="0" w:color="000000"/>
              <w:left w:val="single" w:sz="4" w:space="0" w:color="auto"/>
              <w:bottom w:val="single" w:sz="4" w:space="0" w:color="000000"/>
              <w:right w:val="single" w:sz="4" w:space="0" w:color="000000"/>
            </w:tcBorders>
          </w:tcPr>
          <w:p w14:paraId="47005B37" w14:textId="77777777" w:rsidR="00414BA6" w:rsidRPr="001D753E" w:rsidRDefault="00414BA6" w:rsidP="003E6DC5">
            <w:pPr>
              <w:jc w:val="center"/>
              <w:rPr>
                <w:lang w:val="lt-LT"/>
              </w:rPr>
            </w:pPr>
            <w:r>
              <w:rPr>
                <w:lang w:val="lt-LT"/>
              </w:rPr>
              <w:t>210,5</w:t>
            </w:r>
          </w:p>
        </w:tc>
        <w:tc>
          <w:tcPr>
            <w:tcW w:w="1477" w:type="dxa"/>
            <w:tcBorders>
              <w:top w:val="single" w:sz="4" w:space="0" w:color="000000"/>
              <w:left w:val="single" w:sz="4" w:space="0" w:color="auto"/>
              <w:bottom w:val="single" w:sz="4" w:space="0" w:color="000000"/>
              <w:right w:val="single" w:sz="4" w:space="0" w:color="000000"/>
            </w:tcBorders>
          </w:tcPr>
          <w:p w14:paraId="73B81BCD" w14:textId="77777777" w:rsidR="00414BA6" w:rsidRPr="001D753E" w:rsidRDefault="00414BA6" w:rsidP="003E6DC5">
            <w:pPr>
              <w:jc w:val="center"/>
              <w:rPr>
                <w:lang w:val="lt-LT"/>
              </w:rPr>
            </w:pPr>
            <w:r>
              <w:rPr>
                <w:lang w:val="lt-LT"/>
              </w:rPr>
              <w:t>197,1</w:t>
            </w:r>
          </w:p>
        </w:tc>
      </w:tr>
      <w:tr w:rsidR="00414BA6" w:rsidRPr="001D753E" w14:paraId="4EF06C44" w14:textId="77777777" w:rsidTr="00C457EF">
        <w:trPr>
          <w:trHeight w:val="266"/>
        </w:trPr>
        <w:tc>
          <w:tcPr>
            <w:tcW w:w="6914" w:type="dxa"/>
            <w:tcBorders>
              <w:top w:val="single" w:sz="4" w:space="0" w:color="000000"/>
              <w:left w:val="single" w:sz="4" w:space="0" w:color="000000"/>
              <w:bottom w:val="single" w:sz="4" w:space="0" w:color="auto"/>
              <w:right w:val="single" w:sz="4" w:space="0" w:color="auto"/>
            </w:tcBorders>
          </w:tcPr>
          <w:p w14:paraId="645343E7" w14:textId="77777777" w:rsidR="00414BA6" w:rsidRPr="001D753E" w:rsidRDefault="00414BA6" w:rsidP="003E6DC5">
            <w:pPr>
              <w:jc w:val="both"/>
              <w:rPr>
                <w:lang w:val="lt-LT"/>
              </w:rPr>
            </w:pPr>
            <w:r w:rsidRPr="001D753E">
              <w:rPr>
                <w:lang w:val="lt-LT"/>
              </w:rPr>
              <w:t>2. Už įstaigos suteiktas paslaugas:</w:t>
            </w:r>
          </w:p>
        </w:tc>
        <w:tc>
          <w:tcPr>
            <w:tcW w:w="1462" w:type="dxa"/>
            <w:tcBorders>
              <w:top w:val="single" w:sz="4" w:space="0" w:color="000000"/>
              <w:left w:val="single" w:sz="4" w:space="0" w:color="auto"/>
              <w:bottom w:val="single" w:sz="4" w:space="0" w:color="auto"/>
              <w:right w:val="single" w:sz="4" w:space="0" w:color="000000"/>
            </w:tcBorders>
          </w:tcPr>
          <w:p w14:paraId="6960DFD7" w14:textId="77777777" w:rsidR="00414BA6" w:rsidRPr="001D753E" w:rsidRDefault="00414BA6" w:rsidP="003E6DC5">
            <w:pPr>
              <w:jc w:val="center"/>
              <w:rPr>
                <w:lang w:val="lt-LT"/>
              </w:rPr>
            </w:pPr>
            <w:r>
              <w:rPr>
                <w:lang w:val="lt-LT"/>
              </w:rPr>
              <w:t>0,3</w:t>
            </w:r>
          </w:p>
        </w:tc>
        <w:tc>
          <w:tcPr>
            <w:tcW w:w="1477" w:type="dxa"/>
            <w:tcBorders>
              <w:top w:val="single" w:sz="4" w:space="0" w:color="000000"/>
              <w:left w:val="single" w:sz="4" w:space="0" w:color="auto"/>
              <w:bottom w:val="single" w:sz="4" w:space="0" w:color="auto"/>
              <w:right w:val="single" w:sz="4" w:space="0" w:color="000000"/>
            </w:tcBorders>
          </w:tcPr>
          <w:p w14:paraId="44781CAA" w14:textId="77777777" w:rsidR="00414BA6" w:rsidRPr="001D753E" w:rsidRDefault="00414BA6" w:rsidP="003E6DC5">
            <w:pPr>
              <w:jc w:val="center"/>
              <w:rPr>
                <w:lang w:val="lt-LT"/>
              </w:rPr>
            </w:pPr>
            <w:r>
              <w:rPr>
                <w:lang w:val="lt-LT"/>
              </w:rPr>
              <w:t>0,7</w:t>
            </w:r>
          </w:p>
        </w:tc>
      </w:tr>
      <w:tr w:rsidR="00414BA6" w:rsidRPr="001D753E" w14:paraId="3F8CDC5A" w14:textId="77777777" w:rsidTr="00C457EF">
        <w:trPr>
          <w:trHeight w:val="266"/>
        </w:trPr>
        <w:tc>
          <w:tcPr>
            <w:tcW w:w="6914" w:type="dxa"/>
            <w:tcBorders>
              <w:top w:val="single" w:sz="4" w:space="0" w:color="000000"/>
              <w:left w:val="single" w:sz="4" w:space="0" w:color="000000"/>
              <w:bottom w:val="single" w:sz="4" w:space="0" w:color="auto"/>
              <w:right w:val="single" w:sz="4" w:space="0" w:color="auto"/>
            </w:tcBorders>
          </w:tcPr>
          <w:p w14:paraId="7876439E" w14:textId="77777777" w:rsidR="00414BA6" w:rsidRPr="001D753E" w:rsidRDefault="00414BA6" w:rsidP="003E6DC5">
            <w:pPr>
              <w:jc w:val="both"/>
              <w:rPr>
                <w:lang w:val="lt-LT"/>
              </w:rPr>
            </w:pPr>
            <w:r w:rsidRPr="001D753E">
              <w:rPr>
                <w:lang w:val="lt-LT"/>
              </w:rPr>
              <w:t>2.1. Už patalpų nuomą</w:t>
            </w:r>
          </w:p>
        </w:tc>
        <w:tc>
          <w:tcPr>
            <w:tcW w:w="1462" w:type="dxa"/>
            <w:tcBorders>
              <w:top w:val="single" w:sz="4" w:space="0" w:color="000000"/>
              <w:left w:val="single" w:sz="4" w:space="0" w:color="auto"/>
              <w:bottom w:val="single" w:sz="4" w:space="0" w:color="auto"/>
              <w:right w:val="single" w:sz="4" w:space="0" w:color="000000"/>
            </w:tcBorders>
          </w:tcPr>
          <w:p w14:paraId="6C0CF936" w14:textId="77777777" w:rsidR="00414BA6" w:rsidRPr="001D753E" w:rsidRDefault="00414BA6" w:rsidP="003E6DC5">
            <w:pPr>
              <w:jc w:val="center"/>
              <w:rPr>
                <w:lang w:val="lt-LT"/>
              </w:rPr>
            </w:pPr>
            <w:r>
              <w:rPr>
                <w:lang w:val="lt-LT"/>
              </w:rPr>
              <w:t>-</w:t>
            </w:r>
          </w:p>
        </w:tc>
        <w:tc>
          <w:tcPr>
            <w:tcW w:w="1477" w:type="dxa"/>
            <w:tcBorders>
              <w:top w:val="single" w:sz="4" w:space="0" w:color="000000"/>
              <w:left w:val="single" w:sz="4" w:space="0" w:color="auto"/>
              <w:bottom w:val="single" w:sz="4" w:space="0" w:color="auto"/>
              <w:right w:val="single" w:sz="4" w:space="0" w:color="000000"/>
            </w:tcBorders>
          </w:tcPr>
          <w:p w14:paraId="48C16D59" w14:textId="77777777" w:rsidR="00414BA6" w:rsidRPr="001D753E" w:rsidRDefault="00414BA6" w:rsidP="003E6DC5">
            <w:pPr>
              <w:jc w:val="center"/>
              <w:rPr>
                <w:lang w:val="lt-LT"/>
              </w:rPr>
            </w:pPr>
            <w:r>
              <w:rPr>
                <w:lang w:val="lt-LT"/>
              </w:rPr>
              <w:t>0,3</w:t>
            </w:r>
          </w:p>
        </w:tc>
      </w:tr>
      <w:tr w:rsidR="00414BA6" w:rsidRPr="001D753E" w14:paraId="238C9E16" w14:textId="77777777" w:rsidTr="00C457EF">
        <w:trPr>
          <w:trHeight w:val="260"/>
        </w:trPr>
        <w:tc>
          <w:tcPr>
            <w:tcW w:w="6914" w:type="dxa"/>
            <w:tcBorders>
              <w:top w:val="single" w:sz="4" w:space="0" w:color="auto"/>
              <w:left w:val="single" w:sz="4" w:space="0" w:color="000000"/>
              <w:bottom w:val="single" w:sz="4" w:space="0" w:color="000000"/>
              <w:right w:val="single" w:sz="4" w:space="0" w:color="auto"/>
            </w:tcBorders>
          </w:tcPr>
          <w:p w14:paraId="19EE4D8D" w14:textId="77777777" w:rsidR="00414BA6" w:rsidRPr="001D753E" w:rsidRDefault="00414BA6" w:rsidP="003E6DC5">
            <w:pPr>
              <w:jc w:val="both"/>
              <w:rPr>
                <w:lang w:val="lt-LT"/>
              </w:rPr>
            </w:pPr>
            <w:r w:rsidRPr="001D753E">
              <w:rPr>
                <w:lang w:val="lt-LT"/>
              </w:rPr>
              <w:t xml:space="preserve">2.2. Už renginių organizavimą </w:t>
            </w:r>
          </w:p>
        </w:tc>
        <w:tc>
          <w:tcPr>
            <w:tcW w:w="1462" w:type="dxa"/>
            <w:tcBorders>
              <w:top w:val="single" w:sz="4" w:space="0" w:color="auto"/>
              <w:left w:val="single" w:sz="4" w:space="0" w:color="auto"/>
              <w:bottom w:val="single" w:sz="4" w:space="0" w:color="000000"/>
              <w:right w:val="single" w:sz="4" w:space="0" w:color="000000"/>
            </w:tcBorders>
          </w:tcPr>
          <w:p w14:paraId="6621E06E" w14:textId="77777777" w:rsidR="00414BA6" w:rsidRPr="001D753E" w:rsidRDefault="00414BA6" w:rsidP="003E6DC5">
            <w:pPr>
              <w:jc w:val="center"/>
              <w:rPr>
                <w:lang w:val="lt-LT"/>
              </w:rPr>
            </w:pPr>
            <w:r>
              <w:rPr>
                <w:lang w:val="lt-LT"/>
              </w:rPr>
              <w:t>0,3</w:t>
            </w:r>
          </w:p>
        </w:tc>
        <w:tc>
          <w:tcPr>
            <w:tcW w:w="1477" w:type="dxa"/>
            <w:tcBorders>
              <w:top w:val="single" w:sz="4" w:space="0" w:color="auto"/>
              <w:left w:val="single" w:sz="4" w:space="0" w:color="auto"/>
              <w:bottom w:val="single" w:sz="4" w:space="0" w:color="000000"/>
              <w:right w:val="single" w:sz="4" w:space="0" w:color="000000"/>
            </w:tcBorders>
          </w:tcPr>
          <w:p w14:paraId="3CABBD5E" w14:textId="77777777" w:rsidR="00414BA6" w:rsidRPr="001D753E" w:rsidRDefault="00414BA6" w:rsidP="003E6DC5">
            <w:pPr>
              <w:jc w:val="center"/>
              <w:rPr>
                <w:lang w:val="lt-LT"/>
              </w:rPr>
            </w:pPr>
            <w:r>
              <w:rPr>
                <w:lang w:val="lt-LT"/>
              </w:rPr>
              <w:t>0,4</w:t>
            </w:r>
          </w:p>
        </w:tc>
      </w:tr>
      <w:tr w:rsidR="00414BA6" w:rsidRPr="001D753E" w14:paraId="50843557" w14:textId="77777777" w:rsidTr="00C457EF">
        <w:trPr>
          <w:trHeight w:val="266"/>
        </w:trPr>
        <w:tc>
          <w:tcPr>
            <w:tcW w:w="6914" w:type="dxa"/>
            <w:tcBorders>
              <w:top w:val="single" w:sz="4" w:space="0" w:color="000000"/>
              <w:left w:val="single" w:sz="4" w:space="0" w:color="000000"/>
              <w:bottom w:val="single" w:sz="4" w:space="0" w:color="000000"/>
              <w:right w:val="single" w:sz="4" w:space="0" w:color="auto"/>
            </w:tcBorders>
          </w:tcPr>
          <w:p w14:paraId="64996AC9" w14:textId="77777777" w:rsidR="00414BA6" w:rsidRPr="001D753E" w:rsidRDefault="00414BA6" w:rsidP="003E6DC5">
            <w:pPr>
              <w:jc w:val="both"/>
              <w:rPr>
                <w:lang w:val="lt-LT"/>
              </w:rPr>
            </w:pPr>
            <w:r w:rsidRPr="001D753E">
              <w:rPr>
                <w:lang w:val="lt-LT"/>
              </w:rPr>
              <w:t>3. Parama, labdara</w:t>
            </w:r>
          </w:p>
        </w:tc>
        <w:tc>
          <w:tcPr>
            <w:tcW w:w="1462" w:type="dxa"/>
            <w:tcBorders>
              <w:top w:val="single" w:sz="4" w:space="0" w:color="000000"/>
              <w:left w:val="single" w:sz="4" w:space="0" w:color="auto"/>
              <w:bottom w:val="single" w:sz="4" w:space="0" w:color="000000"/>
              <w:right w:val="single" w:sz="4" w:space="0" w:color="000000"/>
            </w:tcBorders>
          </w:tcPr>
          <w:p w14:paraId="6CA29515" w14:textId="77777777" w:rsidR="00414BA6" w:rsidRPr="001D753E" w:rsidRDefault="00414BA6" w:rsidP="003E6DC5">
            <w:pPr>
              <w:jc w:val="center"/>
              <w:rPr>
                <w:lang w:val="lt-LT"/>
              </w:rPr>
            </w:pPr>
            <w:r>
              <w:rPr>
                <w:lang w:val="lt-LT"/>
              </w:rPr>
              <w:t>0,4</w:t>
            </w:r>
          </w:p>
        </w:tc>
        <w:tc>
          <w:tcPr>
            <w:tcW w:w="1477" w:type="dxa"/>
            <w:tcBorders>
              <w:top w:val="single" w:sz="4" w:space="0" w:color="000000"/>
              <w:left w:val="single" w:sz="4" w:space="0" w:color="auto"/>
              <w:bottom w:val="single" w:sz="4" w:space="0" w:color="000000"/>
              <w:right w:val="single" w:sz="4" w:space="0" w:color="000000"/>
            </w:tcBorders>
          </w:tcPr>
          <w:p w14:paraId="343E2E55" w14:textId="77777777" w:rsidR="00414BA6" w:rsidRPr="001D753E" w:rsidRDefault="00414BA6" w:rsidP="002D36EC">
            <w:pPr>
              <w:jc w:val="center"/>
              <w:rPr>
                <w:lang w:val="lt-LT"/>
              </w:rPr>
            </w:pPr>
            <w:r>
              <w:rPr>
                <w:lang w:val="lt-LT"/>
              </w:rPr>
              <w:t>0,4</w:t>
            </w:r>
          </w:p>
        </w:tc>
      </w:tr>
      <w:tr w:rsidR="00414BA6" w:rsidRPr="001D753E" w14:paraId="36315DA9" w14:textId="77777777" w:rsidTr="00C457EF">
        <w:trPr>
          <w:trHeight w:val="266"/>
        </w:trPr>
        <w:tc>
          <w:tcPr>
            <w:tcW w:w="6914" w:type="dxa"/>
            <w:tcBorders>
              <w:top w:val="single" w:sz="4" w:space="0" w:color="000000"/>
              <w:left w:val="single" w:sz="4" w:space="0" w:color="000000"/>
              <w:bottom w:val="single" w:sz="4" w:space="0" w:color="auto"/>
              <w:right w:val="single" w:sz="4" w:space="0" w:color="auto"/>
            </w:tcBorders>
          </w:tcPr>
          <w:p w14:paraId="7AFF28DD" w14:textId="77777777" w:rsidR="00414BA6" w:rsidRPr="001D753E" w:rsidRDefault="00414BA6" w:rsidP="00813F89">
            <w:pPr>
              <w:jc w:val="right"/>
              <w:rPr>
                <w:lang w:val="lt-LT"/>
              </w:rPr>
            </w:pPr>
            <w:r w:rsidRPr="001D753E">
              <w:rPr>
                <w:b/>
                <w:bCs/>
                <w:lang w:val="lt-LT"/>
              </w:rPr>
              <w:t>PAJAMOS IŠ VISO (1+2+3):</w:t>
            </w:r>
          </w:p>
        </w:tc>
        <w:tc>
          <w:tcPr>
            <w:tcW w:w="1462" w:type="dxa"/>
            <w:tcBorders>
              <w:top w:val="single" w:sz="4" w:space="0" w:color="000000"/>
              <w:left w:val="single" w:sz="4" w:space="0" w:color="auto"/>
              <w:bottom w:val="single" w:sz="4" w:space="0" w:color="auto"/>
              <w:right w:val="single" w:sz="4" w:space="0" w:color="000000"/>
            </w:tcBorders>
          </w:tcPr>
          <w:p w14:paraId="29CF9375" w14:textId="77777777" w:rsidR="00414BA6" w:rsidRPr="001D753E" w:rsidRDefault="00414BA6" w:rsidP="003E6DC5">
            <w:pPr>
              <w:jc w:val="center"/>
              <w:rPr>
                <w:b/>
                <w:bCs/>
                <w:lang w:val="lt-LT"/>
              </w:rPr>
            </w:pPr>
            <w:r>
              <w:rPr>
                <w:b/>
                <w:bCs/>
                <w:lang w:val="lt-LT"/>
              </w:rPr>
              <w:t>211,2</w:t>
            </w:r>
          </w:p>
        </w:tc>
        <w:tc>
          <w:tcPr>
            <w:tcW w:w="1477" w:type="dxa"/>
            <w:tcBorders>
              <w:top w:val="single" w:sz="4" w:space="0" w:color="000000"/>
              <w:left w:val="single" w:sz="4" w:space="0" w:color="auto"/>
              <w:bottom w:val="single" w:sz="4" w:space="0" w:color="auto"/>
              <w:right w:val="single" w:sz="4" w:space="0" w:color="000000"/>
            </w:tcBorders>
          </w:tcPr>
          <w:p w14:paraId="1B58BC02" w14:textId="77777777" w:rsidR="00414BA6" w:rsidRPr="001D753E" w:rsidRDefault="00414BA6" w:rsidP="002D36EC">
            <w:pPr>
              <w:jc w:val="center"/>
              <w:rPr>
                <w:b/>
                <w:bCs/>
                <w:lang w:val="lt-LT"/>
              </w:rPr>
            </w:pPr>
            <w:r>
              <w:rPr>
                <w:b/>
                <w:bCs/>
                <w:lang w:val="lt-LT"/>
              </w:rPr>
              <w:t>198,2</w:t>
            </w:r>
          </w:p>
        </w:tc>
      </w:tr>
    </w:tbl>
    <w:p w14:paraId="1EE2FA6F" w14:textId="77777777" w:rsidR="00414BA6" w:rsidRPr="001D753E" w:rsidRDefault="00414BA6" w:rsidP="00B20B4B">
      <w:pPr>
        <w:rPr>
          <w:lang w:val="lt-LT"/>
        </w:rPr>
      </w:pPr>
    </w:p>
    <w:p w14:paraId="04AE263B" w14:textId="77777777" w:rsidR="00414BA6" w:rsidRPr="00256B1C" w:rsidRDefault="00414BA6" w:rsidP="00256B1C">
      <w:pPr>
        <w:rPr>
          <w:b/>
          <w:bCs/>
          <w:i/>
          <w:iCs/>
          <w:lang w:val="lt-LT"/>
        </w:rPr>
      </w:pPr>
      <w:r w:rsidRPr="00256B1C">
        <w:rPr>
          <w:i/>
          <w:iCs/>
          <w:lang w:val="lt-LT"/>
        </w:rPr>
        <w:t>5 lentelė. Įstaigos išlaidos</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31"/>
        <w:gridCol w:w="1636"/>
        <w:gridCol w:w="1560"/>
        <w:gridCol w:w="1842"/>
      </w:tblGrid>
      <w:tr w:rsidR="00414BA6" w:rsidRPr="00256B1C" w14:paraId="7ACCEA98" w14:textId="77777777" w:rsidTr="00C457EF">
        <w:tc>
          <w:tcPr>
            <w:tcW w:w="1384" w:type="dxa"/>
          </w:tcPr>
          <w:p w14:paraId="27FD57DD" w14:textId="77777777" w:rsidR="00414BA6" w:rsidRPr="00256B1C" w:rsidRDefault="00414BA6" w:rsidP="00A26370">
            <w:pPr>
              <w:rPr>
                <w:b/>
                <w:bCs/>
                <w:sz w:val="23"/>
                <w:szCs w:val="23"/>
                <w:lang w:val="lt-LT"/>
              </w:rPr>
            </w:pPr>
            <w:r w:rsidRPr="00256B1C">
              <w:rPr>
                <w:b/>
                <w:bCs/>
                <w:sz w:val="23"/>
                <w:szCs w:val="23"/>
                <w:lang w:val="lt-LT"/>
              </w:rPr>
              <w:t>Klasifikacijos kodas</w:t>
            </w:r>
          </w:p>
        </w:tc>
        <w:tc>
          <w:tcPr>
            <w:tcW w:w="3431" w:type="dxa"/>
          </w:tcPr>
          <w:p w14:paraId="3D207621" w14:textId="77777777" w:rsidR="00414BA6" w:rsidRPr="00256B1C" w:rsidRDefault="00414BA6" w:rsidP="00A26370">
            <w:pPr>
              <w:rPr>
                <w:b/>
                <w:bCs/>
                <w:sz w:val="23"/>
                <w:szCs w:val="23"/>
                <w:lang w:val="lt-LT"/>
              </w:rPr>
            </w:pPr>
            <w:r w:rsidRPr="00256B1C">
              <w:rPr>
                <w:b/>
                <w:bCs/>
                <w:lang w:val="lt-LT"/>
              </w:rPr>
              <w:t>Išlaidų pavadinimas</w:t>
            </w:r>
          </w:p>
        </w:tc>
        <w:tc>
          <w:tcPr>
            <w:tcW w:w="1636" w:type="dxa"/>
          </w:tcPr>
          <w:p w14:paraId="21609659" w14:textId="77777777" w:rsidR="00414BA6" w:rsidRPr="00256B1C" w:rsidRDefault="00414BA6" w:rsidP="00A26370">
            <w:pPr>
              <w:jc w:val="center"/>
              <w:rPr>
                <w:b/>
                <w:bCs/>
                <w:lang w:val="lt-LT"/>
              </w:rPr>
            </w:pPr>
            <w:r w:rsidRPr="00256B1C">
              <w:rPr>
                <w:b/>
                <w:bCs/>
                <w:lang w:val="lt-LT"/>
              </w:rPr>
              <w:t>2019 m.</w:t>
            </w:r>
          </w:p>
          <w:p w14:paraId="11749D51" w14:textId="77777777" w:rsidR="00414BA6" w:rsidRPr="00256B1C" w:rsidRDefault="00414BA6" w:rsidP="00A26370">
            <w:pPr>
              <w:rPr>
                <w:b/>
                <w:bCs/>
                <w:sz w:val="23"/>
                <w:szCs w:val="23"/>
                <w:lang w:val="lt-LT"/>
              </w:rPr>
            </w:pPr>
            <w:r w:rsidRPr="00256B1C">
              <w:rPr>
                <w:b/>
                <w:bCs/>
                <w:lang w:val="lt-LT"/>
              </w:rPr>
              <w:t xml:space="preserve">Tūkst. </w:t>
            </w:r>
            <w:proofErr w:type="spellStart"/>
            <w:r w:rsidRPr="00256B1C">
              <w:rPr>
                <w:b/>
                <w:bCs/>
                <w:lang w:val="lt-LT"/>
              </w:rPr>
              <w:t>Eur</w:t>
            </w:r>
            <w:proofErr w:type="spellEnd"/>
          </w:p>
        </w:tc>
        <w:tc>
          <w:tcPr>
            <w:tcW w:w="1560" w:type="dxa"/>
          </w:tcPr>
          <w:p w14:paraId="41C3DCC1" w14:textId="77777777" w:rsidR="00414BA6" w:rsidRPr="00256B1C" w:rsidRDefault="00414BA6" w:rsidP="00A26370">
            <w:pPr>
              <w:jc w:val="center"/>
              <w:rPr>
                <w:b/>
                <w:bCs/>
                <w:lang w:val="lt-LT"/>
              </w:rPr>
            </w:pPr>
            <w:r w:rsidRPr="00256B1C">
              <w:rPr>
                <w:b/>
                <w:bCs/>
                <w:lang w:val="lt-LT"/>
              </w:rPr>
              <w:t>2020 m.</w:t>
            </w:r>
          </w:p>
          <w:p w14:paraId="11F8B806" w14:textId="77777777" w:rsidR="00414BA6" w:rsidRPr="00256B1C" w:rsidRDefault="00414BA6" w:rsidP="00A26370">
            <w:pPr>
              <w:rPr>
                <w:b/>
                <w:bCs/>
                <w:sz w:val="23"/>
                <w:szCs w:val="23"/>
                <w:lang w:val="lt-LT"/>
              </w:rPr>
            </w:pPr>
            <w:r w:rsidRPr="00256B1C">
              <w:rPr>
                <w:b/>
                <w:bCs/>
                <w:lang w:val="lt-LT"/>
              </w:rPr>
              <w:t xml:space="preserve">Tūkst. </w:t>
            </w:r>
            <w:proofErr w:type="spellStart"/>
            <w:r w:rsidRPr="00256B1C">
              <w:rPr>
                <w:b/>
                <w:bCs/>
                <w:lang w:val="lt-LT"/>
              </w:rPr>
              <w:t>Eur</w:t>
            </w:r>
            <w:proofErr w:type="spellEnd"/>
          </w:p>
        </w:tc>
        <w:tc>
          <w:tcPr>
            <w:tcW w:w="1842" w:type="dxa"/>
          </w:tcPr>
          <w:p w14:paraId="0DB884D7" w14:textId="77777777" w:rsidR="00414BA6" w:rsidRPr="00256B1C" w:rsidRDefault="00414BA6" w:rsidP="00A26370">
            <w:pPr>
              <w:rPr>
                <w:b/>
                <w:bCs/>
                <w:sz w:val="23"/>
                <w:szCs w:val="23"/>
                <w:lang w:val="lt-LT"/>
              </w:rPr>
            </w:pPr>
            <w:r w:rsidRPr="00256B1C">
              <w:rPr>
                <w:b/>
                <w:bCs/>
                <w:lang w:val="lt-LT"/>
              </w:rPr>
              <w:t>Pastabos</w:t>
            </w:r>
          </w:p>
        </w:tc>
      </w:tr>
      <w:tr w:rsidR="00414BA6" w:rsidRPr="00256B1C" w14:paraId="1DEA7820" w14:textId="77777777" w:rsidTr="00C457EF">
        <w:tc>
          <w:tcPr>
            <w:tcW w:w="1384" w:type="dxa"/>
          </w:tcPr>
          <w:p w14:paraId="2250B5CB" w14:textId="77777777" w:rsidR="00414BA6" w:rsidRPr="00256B1C" w:rsidRDefault="00414BA6" w:rsidP="00A26370">
            <w:pPr>
              <w:rPr>
                <w:b/>
                <w:bCs/>
                <w:sz w:val="23"/>
                <w:szCs w:val="23"/>
                <w:lang w:val="lt-LT"/>
              </w:rPr>
            </w:pPr>
          </w:p>
          <w:p w14:paraId="0D5AE7DE" w14:textId="77777777" w:rsidR="00414BA6" w:rsidRPr="00256B1C" w:rsidRDefault="00414BA6" w:rsidP="00A26370">
            <w:pPr>
              <w:rPr>
                <w:b/>
                <w:bCs/>
                <w:sz w:val="23"/>
                <w:szCs w:val="23"/>
                <w:lang w:val="lt-LT"/>
              </w:rPr>
            </w:pPr>
            <w:r w:rsidRPr="00256B1C">
              <w:rPr>
                <w:b/>
                <w:bCs/>
                <w:sz w:val="23"/>
                <w:szCs w:val="23"/>
                <w:lang w:val="lt-LT"/>
              </w:rPr>
              <w:t>2.1.</w:t>
            </w:r>
          </w:p>
        </w:tc>
        <w:tc>
          <w:tcPr>
            <w:tcW w:w="3431" w:type="dxa"/>
          </w:tcPr>
          <w:p w14:paraId="737DEF2F" w14:textId="77777777" w:rsidR="00414BA6" w:rsidRPr="00256B1C" w:rsidRDefault="00414BA6" w:rsidP="00A26370">
            <w:pPr>
              <w:rPr>
                <w:b/>
                <w:bCs/>
                <w:sz w:val="23"/>
                <w:szCs w:val="23"/>
                <w:lang w:val="lt-LT"/>
              </w:rPr>
            </w:pPr>
            <w:r w:rsidRPr="00256B1C">
              <w:rPr>
                <w:b/>
                <w:bCs/>
                <w:sz w:val="23"/>
                <w:szCs w:val="23"/>
                <w:lang w:val="lt-LT"/>
              </w:rPr>
              <w:t>Darbo užmokestis ir socialinis draudimas</w:t>
            </w:r>
          </w:p>
        </w:tc>
        <w:tc>
          <w:tcPr>
            <w:tcW w:w="1636" w:type="dxa"/>
          </w:tcPr>
          <w:p w14:paraId="414DDF7A" w14:textId="77777777" w:rsidR="00414BA6" w:rsidRPr="00256B1C" w:rsidRDefault="00414BA6" w:rsidP="003863CB">
            <w:pPr>
              <w:jc w:val="center"/>
              <w:rPr>
                <w:b/>
                <w:bCs/>
                <w:sz w:val="23"/>
                <w:szCs w:val="23"/>
                <w:lang w:val="lt-LT"/>
              </w:rPr>
            </w:pPr>
            <w:r>
              <w:rPr>
                <w:b/>
                <w:bCs/>
                <w:sz w:val="23"/>
                <w:szCs w:val="23"/>
                <w:lang w:val="lt-LT"/>
              </w:rPr>
              <w:t>158,6</w:t>
            </w:r>
          </w:p>
        </w:tc>
        <w:tc>
          <w:tcPr>
            <w:tcW w:w="1560" w:type="dxa"/>
          </w:tcPr>
          <w:p w14:paraId="63831978" w14:textId="77777777" w:rsidR="00414BA6" w:rsidRPr="00256B1C" w:rsidRDefault="00414BA6" w:rsidP="003863CB">
            <w:pPr>
              <w:jc w:val="center"/>
              <w:rPr>
                <w:b/>
                <w:bCs/>
                <w:sz w:val="23"/>
                <w:szCs w:val="23"/>
                <w:lang w:val="lt-LT"/>
              </w:rPr>
            </w:pPr>
            <w:r>
              <w:rPr>
                <w:b/>
                <w:bCs/>
                <w:sz w:val="23"/>
                <w:szCs w:val="23"/>
                <w:lang w:val="lt-LT"/>
              </w:rPr>
              <w:t>167,4</w:t>
            </w:r>
          </w:p>
        </w:tc>
        <w:tc>
          <w:tcPr>
            <w:tcW w:w="1842" w:type="dxa"/>
          </w:tcPr>
          <w:p w14:paraId="3774FBBE" w14:textId="77777777" w:rsidR="00414BA6" w:rsidRPr="00256B1C" w:rsidRDefault="00414BA6" w:rsidP="00A26370">
            <w:pPr>
              <w:rPr>
                <w:b/>
                <w:bCs/>
                <w:sz w:val="23"/>
                <w:szCs w:val="23"/>
                <w:lang w:val="lt-LT"/>
              </w:rPr>
            </w:pPr>
          </w:p>
        </w:tc>
      </w:tr>
      <w:tr w:rsidR="00414BA6" w:rsidRPr="00256B1C" w14:paraId="3484B2C0" w14:textId="77777777" w:rsidTr="00C457EF">
        <w:tc>
          <w:tcPr>
            <w:tcW w:w="1384" w:type="dxa"/>
          </w:tcPr>
          <w:p w14:paraId="470F1DC5" w14:textId="77777777" w:rsidR="00414BA6" w:rsidRPr="00256B1C" w:rsidRDefault="00414BA6" w:rsidP="00A26370">
            <w:pPr>
              <w:rPr>
                <w:sz w:val="23"/>
                <w:szCs w:val="23"/>
                <w:lang w:val="lt-LT"/>
              </w:rPr>
            </w:pPr>
            <w:r w:rsidRPr="00256B1C">
              <w:rPr>
                <w:sz w:val="23"/>
                <w:szCs w:val="23"/>
                <w:lang w:val="lt-LT"/>
              </w:rPr>
              <w:t>2.1.1.1.1.1.</w:t>
            </w:r>
          </w:p>
        </w:tc>
        <w:tc>
          <w:tcPr>
            <w:tcW w:w="3431" w:type="dxa"/>
          </w:tcPr>
          <w:p w14:paraId="29F5E69C" w14:textId="77777777" w:rsidR="00414BA6" w:rsidRPr="00256B1C" w:rsidRDefault="00414BA6" w:rsidP="00A26370">
            <w:pPr>
              <w:rPr>
                <w:sz w:val="23"/>
                <w:szCs w:val="23"/>
                <w:lang w:val="lt-LT"/>
              </w:rPr>
            </w:pPr>
            <w:r w:rsidRPr="00256B1C">
              <w:rPr>
                <w:sz w:val="23"/>
                <w:szCs w:val="23"/>
                <w:lang w:val="lt-LT"/>
              </w:rPr>
              <w:t>Darbo užmokestis</w:t>
            </w:r>
          </w:p>
        </w:tc>
        <w:tc>
          <w:tcPr>
            <w:tcW w:w="1636" w:type="dxa"/>
          </w:tcPr>
          <w:p w14:paraId="599CB28E" w14:textId="77777777" w:rsidR="00414BA6" w:rsidRPr="00256B1C" w:rsidRDefault="00414BA6" w:rsidP="003863CB">
            <w:pPr>
              <w:jc w:val="center"/>
              <w:rPr>
                <w:sz w:val="23"/>
                <w:szCs w:val="23"/>
                <w:lang w:val="lt-LT"/>
              </w:rPr>
            </w:pPr>
            <w:r>
              <w:rPr>
                <w:sz w:val="23"/>
                <w:szCs w:val="23"/>
                <w:lang w:val="lt-LT"/>
              </w:rPr>
              <w:t>156,3</w:t>
            </w:r>
          </w:p>
        </w:tc>
        <w:tc>
          <w:tcPr>
            <w:tcW w:w="1560" w:type="dxa"/>
          </w:tcPr>
          <w:p w14:paraId="6B7AE127" w14:textId="77777777" w:rsidR="00414BA6" w:rsidRPr="00256B1C" w:rsidRDefault="00414BA6" w:rsidP="003863CB">
            <w:pPr>
              <w:jc w:val="center"/>
              <w:rPr>
                <w:sz w:val="23"/>
                <w:szCs w:val="23"/>
                <w:lang w:val="lt-LT"/>
              </w:rPr>
            </w:pPr>
            <w:r>
              <w:rPr>
                <w:sz w:val="23"/>
                <w:szCs w:val="23"/>
                <w:lang w:val="lt-LT"/>
              </w:rPr>
              <w:t>164,5</w:t>
            </w:r>
          </w:p>
        </w:tc>
        <w:tc>
          <w:tcPr>
            <w:tcW w:w="1842" w:type="dxa"/>
          </w:tcPr>
          <w:p w14:paraId="641C80C3" w14:textId="77777777" w:rsidR="00414BA6" w:rsidRPr="00256B1C" w:rsidRDefault="00414BA6" w:rsidP="00A26370">
            <w:pPr>
              <w:rPr>
                <w:sz w:val="23"/>
                <w:szCs w:val="23"/>
                <w:lang w:val="lt-LT"/>
              </w:rPr>
            </w:pPr>
          </w:p>
        </w:tc>
      </w:tr>
      <w:tr w:rsidR="00414BA6" w:rsidRPr="00256B1C" w14:paraId="270A0BBC" w14:textId="77777777" w:rsidTr="00C457EF">
        <w:tc>
          <w:tcPr>
            <w:tcW w:w="1384" w:type="dxa"/>
          </w:tcPr>
          <w:p w14:paraId="61CA3788" w14:textId="77777777" w:rsidR="00414BA6" w:rsidRPr="00256B1C" w:rsidRDefault="00414BA6" w:rsidP="00A26370">
            <w:pPr>
              <w:rPr>
                <w:sz w:val="23"/>
                <w:szCs w:val="23"/>
                <w:lang w:val="lt-LT"/>
              </w:rPr>
            </w:pPr>
            <w:r w:rsidRPr="00256B1C">
              <w:rPr>
                <w:sz w:val="23"/>
                <w:szCs w:val="23"/>
                <w:lang w:val="lt-LT"/>
              </w:rPr>
              <w:t>2.1.2.1.1.1.</w:t>
            </w:r>
          </w:p>
        </w:tc>
        <w:tc>
          <w:tcPr>
            <w:tcW w:w="3431" w:type="dxa"/>
          </w:tcPr>
          <w:p w14:paraId="25C136B2" w14:textId="77777777" w:rsidR="00414BA6" w:rsidRPr="00256B1C" w:rsidRDefault="00414BA6" w:rsidP="00A26370">
            <w:pPr>
              <w:rPr>
                <w:sz w:val="23"/>
                <w:szCs w:val="23"/>
                <w:lang w:val="lt-LT"/>
              </w:rPr>
            </w:pPr>
            <w:r w:rsidRPr="00256B1C">
              <w:rPr>
                <w:sz w:val="23"/>
                <w:szCs w:val="23"/>
                <w:lang w:val="lt-LT"/>
              </w:rPr>
              <w:t>Socialinio draudimo įmokos</w:t>
            </w:r>
          </w:p>
        </w:tc>
        <w:tc>
          <w:tcPr>
            <w:tcW w:w="1636" w:type="dxa"/>
          </w:tcPr>
          <w:p w14:paraId="005C1FC9" w14:textId="77777777" w:rsidR="00414BA6" w:rsidRPr="00256B1C" w:rsidRDefault="00414BA6" w:rsidP="003863CB">
            <w:pPr>
              <w:jc w:val="center"/>
              <w:rPr>
                <w:sz w:val="23"/>
                <w:szCs w:val="23"/>
                <w:lang w:val="lt-LT"/>
              </w:rPr>
            </w:pPr>
            <w:r>
              <w:rPr>
                <w:sz w:val="23"/>
                <w:szCs w:val="23"/>
                <w:lang w:val="lt-LT"/>
              </w:rPr>
              <w:t>2,3</w:t>
            </w:r>
          </w:p>
        </w:tc>
        <w:tc>
          <w:tcPr>
            <w:tcW w:w="1560" w:type="dxa"/>
          </w:tcPr>
          <w:p w14:paraId="693C22AE" w14:textId="77777777" w:rsidR="00414BA6" w:rsidRPr="00256B1C" w:rsidRDefault="00414BA6" w:rsidP="003863CB">
            <w:pPr>
              <w:jc w:val="center"/>
              <w:rPr>
                <w:sz w:val="23"/>
                <w:szCs w:val="23"/>
                <w:lang w:val="lt-LT"/>
              </w:rPr>
            </w:pPr>
            <w:r>
              <w:rPr>
                <w:sz w:val="23"/>
                <w:szCs w:val="23"/>
                <w:lang w:val="lt-LT"/>
              </w:rPr>
              <w:t>2,9</w:t>
            </w:r>
          </w:p>
        </w:tc>
        <w:tc>
          <w:tcPr>
            <w:tcW w:w="1842" w:type="dxa"/>
          </w:tcPr>
          <w:p w14:paraId="430B640C" w14:textId="77777777" w:rsidR="00414BA6" w:rsidRPr="00256B1C" w:rsidRDefault="00414BA6" w:rsidP="00A26370">
            <w:pPr>
              <w:rPr>
                <w:sz w:val="23"/>
                <w:szCs w:val="23"/>
                <w:lang w:val="lt-LT"/>
              </w:rPr>
            </w:pPr>
          </w:p>
        </w:tc>
      </w:tr>
      <w:tr w:rsidR="00414BA6" w:rsidRPr="00256B1C" w14:paraId="388C8B5F" w14:textId="77777777" w:rsidTr="00C457EF">
        <w:tc>
          <w:tcPr>
            <w:tcW w:w="1384" w:type="dxa"/>
          </w:tcPr>
          <w:p w14:paraId="4770E9F0" w14:textId="77777777" w:rsidR="00414BA6" w:rsidRPr="00256B1C" w:rsidRDefault="00414BA6" w:rsidP="00A26370">
            <w:pPr>
              <w:rPr>
                <w:b/>
                <w:bCs/>
                <w:sz w:val="23"/>
                <w:szCs w:val="23"/>
                <w:lang w:val="lt-LT"/>
              </w:rPr>
            </w:pPr>
            <w:r w:rsidRPr="00256B1C">
              <w:rPr>
                <w:b/>
                <w:bCs/>
                <w:sz w:val="23"/>
                <w:szCs w:val="23"/>
                <w:lang w:val="lt-LT"/>
              </w:rPr>
              <w:t>2.2.</w:t>
            </w:r>
          </w:p>
        </w:tc>
        <w:tc>
          <w:tcPr>
            <w:tcW w:w="3431" w:type="dxa"/>
          </w:tcPr>
          <w:p w14:paraId="51CB7055" w14:textId="77777777" w:rsidR="00414BA6" w:rsidRPr="00256B1C" w:rsidRDefault="00414BA6" w:rsidP="00A26370">
            <w:pPr>
              <w:rPr>
                <w:b/>
                <w:bCs/>
                <w:sz w:val="23"/>
                <w:szCs w:val="23"/>
                <w:lang w:val="lt-LT"/>
              </w:rPr>
            </w:pPr>
            <w:r w:rsidRPr="00256B1C">
              <w:rPr>
                <w:b/>
                <w:bCs/>
                <w:sz w:val="23"/>
                <w:szCs w:val="23"/>
                <w:lang w:val="lt-LT"/>
              </w:rPr>
              <w:t>Prekių ir paslaugų įsigijimo išlaidos</w:t>
            </w:r>
          </w:p>
        </w:tc>
        <w:tc>
          <w:tcPr>
            <w:tcW w:w="1636" w:type="dxa"/>
          </w:tcPr>
          <w:p w14:paraId="04A1460C" w14:textId="77777777" w:rsidR="00414BA6" w:rsidRPr="00256B1C" w:rsidRDefault="00414BA6" w:rsidP="003863CB">
            <w:pPr>
              <w:jc w:val="center"/>
              <w:rPr>
                <w:b/>
                <w:bCs/>
                <w:sz w:val="23"/>
                <w:szCs w:val="23"/>
                <w:lang w:val="lt-LT"/>
              </w:rPr>
            </w:pPr>
            <w:r>
              <w:rPr>
                <w:b/>
                <w:bCs/>
                <w:sz w:val="23"/>
                <w:szCs w:val="23"/>
                <w:lang w:val="lt-LT"/>
              </w:rPr>
              <w:t>39,6</w:t>
            </w:r>
          </w:p>
        </w:tc>
        <w:tc>
          <w:tcPr>
            <w:tcW w:w="1560" w:type="dxa"/>
          </w:tcPr>
          <w:p w14:paraId="3A08F3AE" w14:textId="77777777" w:rsidR="00414BA6" w:rsidRPr="00256B1C" w:rsidRDefault="00414BA6" w:rsidP="003863CB">
            <w:pPr>
              <w:jc w:val="center"/>
              <w:rPr>
                <w:b/>
                <w:bCs/>
                <w:sz w:val="23"/>
                <w:szCs w:val="23"/>
                <w:lang w:val="lt-LT"/>
              </w:rPr>
            </w:pPr>
            <w:r>
              <w:rPr>
                <w:b/>
                <w:bCs/>
                <w:sz w:val="23"/>
                <w:szCs w:val="23"/>
                <w:lang w:val="lt-LT"/>
              </w:rPr>
              <w:t>31,0</w:t>
            </w:r>
          </w:p>
        </w:tc>
        <w:tc>
          <w:tcPr>
            <w:tcW w:w="1842" w:type="dxa"/>
          </w:tcPr>
          <w:p w14:paraId="04793255" w14:textId="77777777" w:rsidR="00414BA6" w:rsidRPr="00256B1C" w:rsidRDefault="00414BA6" w:rsidP="00A26370">
            <w:pPr>
              <w:rPr>
                <w:b/>
                <w:bCs/>
                <w:sz w:val="23"/>
                <w:szCs w:val="23"/>
                <w:lang w:val="lt-LT"/>
              </w:rPr>
            </w:pPr>
          </w:p>
        </w:tc>
      </w:tr>
      <w:tr w:rsidR="00414BA6" w:rsidRPr="00256B1C" w14:paraId="3A79E8AD" w14:textId="77777777" w:rsidTr="00C457EF">
        <w:tc>
          <w:tcPr>
            <w:tcW w:w="1384" w:type="dxa"/>
          </w:tcPr>
          <w:p w14:paraId="02CB809A" w14:textId="77777777" w:rsidR="00414BA6" w:rsidRPr="00256B1C" w:rsidRDefault="00414BA6" w:rsidP="00A26370">
            <w:pPr>
              <w:rPr>
                <w:sz w:val="23"/>
                <w:szCs w:val="23"/>
                <w:lang w:val="lt-LT"/>
              </w:rPr>
            </w:pPr>
            <w:r w:rsidRPr="00256B1C">
              <w:rPr>
                <w:sz w:val="23"/>
                <w:szCs w:val="23"/>
                <w:lang w:val="lt-LT"/>
              </w:rPr>
              <w:t>2.2.1.1.1.5.</w:t>
            </w:r>
          </w:p>
        </w:tc>
        <w:tc>
          <w:tcPr>
            <w:tcW w:w="3431" w:type="dxa"/>
          </w:tcPr>
          <w:p w14:paraId="54113331" w14:textId="77777777" w:rsidR="00414BA6" w:rsidRPr="00256B1C" w:rsidRDefault="00414BA6" w:rsidP="00256B1C">
            <w:pPr>
              <w:rPr>
                <w:sz w:val="23"/>
                <w:szCs w:val="23"/>
                <w:lang w:val="lt-LT"/>
              </w:rPr>
            </w:pPr>
            <w:r w:rsidRPr="00256B1C">
              <w:rPr>
                <w:sz w:val="23"/>
                <w:szCs w:val="23"/>
                <w:lang w:val="lt-LT"/>
              </w:rPr>
              <w:t>Ryšių įrangos ir ryšių paslaugų įsigijimo išlaidos</w:t>
            </w:r>
          </w:p>
        </w:tc>
        <w:tc>
          <w:tcPr>
            <w:tcW w:w="1636" w:type="dxa"/>
          </w:tcPr>
          <w:p w14:paraId="32E5AED4" w14:textId="77777777" w:rsidR="00414BA6" w:rsidRPr="00256B1C" w:rsidRDefault="00414BA6" w:rsidP="003863CB">
            <w:pPr>
              <w:jc w:val="center"/>
              <w:rPr>
                <w:sz w:val="23"/>
                <w:szCs w:val="23"/>
                <w:lang w:val="lt-LT"/>
              </w:rPr>
            </w:pPr>
            <w:r>
              <w:rPr>
                <w:sz w:val="23"/>
                <w:szCs w:val="23"/>
                <w:lang w:val="lt-LT"/>
              </w:rPr>
              <w:t>0,9</w:t>
            </w:r>
          </w:p>
        </w:tc>
        <w:tc>
          <w:tcPr>
            <w:tcW w:w="1560" w:type="dxa"/>
          </w:tcPr>
          <w:p w14:paraId="3070C532" w14:textId="77777777" w:rsidR="00414BA6" w:rsidRPr="00256B1C" w:rsidRDefault="00414BA6" w:rsidP="003863CB">
            <w:pPr>
              <w:jc w:val="center"/>
              <w:rPr>
                <w:sz w:val="23"/>
                <w:szCs w:val="23"/>
                <w:lang w:val="lt-LT"/>
              </w:rPr>
            </w:pPr>
            <w:r>
              <w:rPr>
                <w:sz w:val="23"/>
                <w:szCs w:val="23"/>
                <w:lang w:val="lt-LT"/>
              </w:rPr>
              <w:t>0,8</w:t>
            </w:r>
          </w:p>
        </w:tc>
        <w:tc>
          <w:tcPr>
            <w:tcW w:w="1842" w:type="dxa"/>
          </w:tcPr>
          <w:p w14:paraId="7149E242" w14:textId="77777777" w:rsidR="00414BA6" w:rsidRPr="00256B1C" w:rsidRDefault="00414BA6" w:rsidP="00256B1C">
            <w:pPr>
              <w:rPr>
                <w:sz w:val="23"/>
                <w:szCs w:val="23"/>
                <w:lang w:val="lt-LT"/>
              </w:rPr>
            </w:pPr>
          </w:p>
        </w:tc>
      </w:tr>
      <w:tr w:rsidR="00414BA6" w:rsidRPr="00256B1C" w14:paraId="407D6ED0" w14:textId="77777777" w:rsidTr="00C457EF">
        <w:tc>
          <w:tcPr>
            <w:tcW w:w="1384" w:type="dxa"/>
          </w:tcPr>
          <w:p w14:paraId="71E0017F" w14:textId="77777777" w:rsidR="00414BA6" w:rsidRPr="00256B1C" w:rsidRDefault="00414BA6" w:rsidP="00A26370">
            <w:pPr>
              <w:rPr>
                <w:sz w:val="23"/>
                <w:szCs w:val="23"/>
                <w:lang w:val="lt-LT"/>
              </w:rPr>
            </w:pPr>
            <w:r w:rsidRPr="00256B1C">
              <w:rPr>
                <w:sz w:val="23"/>
                <w:szCs w:val="23"/>
                <w:lang w:val="lt-LT"/>
              </w:rPr>
              <w:t>2.2.1.1.1.6.</w:t>
            </w:r>
          </w:p>
        </w:tc>
        <w:tc>
          <w:tcPr>
            <w:tcW w:w="3431" w:type="dxa"/>
          </w:tcPr>
          <w:p w14:paraId="39A65E5F" w14:textId="77777777" w:rsidR="00414BA6" w:rsidRPr="00256B1C" w:rsidRDefault="00414BA6" w:rsidP="00256B1C">
            <w:pPr>
              <w:rPr>
                <w:sz w:val="23"/>
                <w:szCs w:val="23"/>
                <w:lang w:val="lt-LT"/>
              </w:rPr>
            </w:pPr>
            <w:r w:rsidRPr="00256B1C">
              <w:rPr>
                <w:sz w:val="23"/>
                <w:szCs w:val="23"/>
                <w:lang w:val="lt-LT"/>
              </w:rPr>
              <w:t>Transporto išlaikymo ir transporto paslaugų įsigijimo išlaidos</w:t>
            </w:r>
          </w:p>
        </w:tc>
        <w:tc>
          <w:tcPr>
            <w:tcW w:w="1636" w:type="dxa"/>
          </w:tcPr>
          <w:p w14:paraId="3E7F3874" w14:textId="77777777" w:rsidR="00414BA6" w:rsidRPr="00256B1C" w:rsidRDefault="00414BA6" w:rsidP="003863CB">
            <w:pPr>
              <w:jc w:val="center"/>
              <w:rPr>
                <w:sz w:val="23"/>
                <w:szCs w:val="23"/>
                <w:lang w:val="lt-LT"/>
              </w:rPr>
            </w:pPr>
            <w:r>
              <w:rPr>
                <w:sz w:val="23"/>
                <w:szCs w:val="23"/>
                <w:lang w:val="lt-LT"/>
              </w:rPr>
              <w:t>2,4</w:t>
            </w:r>
          </w:p>
        </w:tc>
        <w:tc>
          <w:tcPr>
            <w:tcW w:w="1560" w:type="dxa"/>
          </w:tcPr>
          <w:p w14:paraId="31A5A118" w14:textId="77777777" w:rsidR="00414BA6" w:rsidRPr="00256B1C" w:rsidRDefault="00414BA6" w:rsidP="003863CB">
            <w:pPr>
              <w:jc w:val="center"/>
              <w:rPr>
                <w:sz w:val="23"/>
                <w:szCs w:val="23"/>
                <w:lang w:val="lt-LT"/>
              </w:rPr>
            </w:pPr>
            <w:r>
              <w:rPr>
                <w:sz w:val="23"/>
                <w:szCs w:val="23"/>
                <w:lang w:val="lt-LT"/>
              </w:rPr>
              <w:t>1,6</w:t>
            </w:r>
          </w:p>
        </w:tc>
        <w:tc>
          <w:tcPr>
            <w:tcW w:w="1842" w:type="dxa"/>
          </w:tcPr>
          <w:p w14:paraId="3A21DF39" w14:textId="77777777" w:rsidR="00414BA6" w:rsidRPr="00256B1C" w:rsidRDefault="00414BA6" w:rsidP="00256B1C">
            <w:pPr>
              <w:rPr>
                <w:sz w:val="23"/>
                <w:szCs w:val="23"/>
                <w:lang w:val="lt-LT"/>
              </w:rPr>
            </w:pPr>
          </w:p>
        </w:tc>
      </w:tr>
      <w:tr w:rsidR="00414BA6" w:rsidRPr="00256B1C" w14:paraId="5ACCB3E6" w14:textId="77777777" w:rsidTr="00C457EF">
        <w:tc>
          <w:tcPr>
            <w:tcW w:w="1384" w:type="dxa"/>
          </w:tcPr>
          <w:p w14:paraId="27110AFD" w14:textId="77777777" w:rsidR="00414BA6" w:rsidRPr="00256B1C" w:rsidRDefault="00414BA6" w:rsidP="00A26370">
            <w:pPr>
              <w:rPr>
                <w:sz w:val="23"/>
                <w:szCs w:val="23"/>
                <w:lang w:val="lt-LT"/>
              </w:rPr>
            </w:pPr>
            <w:r>
              <w:rPr>
                <w:sz w:val="23"/>
                <w:szCs w:val="23"/>
                <w:lang w:val="lt-LT"/>
              </w:rPr>
              <w:t>2.2.1.1.1.7</w:t>
            </w:r>
            <w:r w:rsidRPr="00256B1C">
              <w:rPr>
                <w:sz w:val="23"/>
                <w:szCs w:val="23"/>
                <w:lang w:val="lt-LT"/>
              </w:rPr>
              <w:t>.</w:t>
            </w:r>
          </w:p>
        </w:tc>
        <w:tc>
          <w:tcPr>
            <w:tcW w:w="3431" w:type="dxa"/>
          </w:tcPr>
          <w:p w14:paraId="53DF5530" w14:textId="77777777" w:rsidR="00414BA6" w:rsidRPr="00256B1C" w:rsidRDefault="00414BA6" w:rsidP="00256B1C">
            <w:pPr>
              <w:rPr>
                <w:sz w:val="23"/>
                <w:szCs w:val="23"/>
                <w:lang w:val="lt-LT"/>
              </w:rPr>
            </w:pPr>
            <w:r>
              <w:rPr>
                <w:sz w:val="23"/>
                <w:szCs w:val="23"/>
                <w:lang w:val="lt-LT"/>
              </w:rPr>
              <w:t>Aprangos įsigijimo išlaidos</w:t>
            </w:r>
          </w:p>
        </w:tc>
        <w:tc>
          <w:tcPr>
            <w:tcW w:w="1636" w:type="dxa"/>
          </w:tcPr>
          <w:p w14:paraId="39D40501" w14:textId="77777777" w:rsidR="00414BA6" w:rsidRDefault="00414BA6" w:rsidP="003863CB">
            <w:pPr>
              <w:jc w:val="center"/>
              <w:rPr>
                <w:sz w:val="23"/>
                <w:szCs w:val="23"/>
                <w:lang w:val="lt-LT"/>
              </w:rPr>
            </w:pPr>
            <w:r>
              <w:rPr>
                <w:sz w:val="23"/>
                <w:szCs w:val="23"/>
                <w:lang w:val="lt-LT"/>
              </w:rPr>
              <w:t>2,7</w:t>
            </w:r>
          </w:p>
        </w:tc>
        <w:tc>
          <w:tcPr>
            <w:tcW w:w="1560" w:type="dxa"/>
          </w:tcPr>
          <w:p w14:paraId="15D0C6CA" w14:textId="77777777" w:rsidR="00414BA6" w:rsidRPr="00256B1C" w:rsidRDefault="00414BA6" w:rsidP="003863CB">
            <w:pPr>
              <w:jc w:val="center"/>
              <w:rPr>
                <w:sz w:val="23"/>
                <w:szCs w:val="23"/>
                <w:lang w:val="lt-LT"/>
              </w:rPr>
            </w:pPr>
            <w:r>
              <w:rPr>
                <w:sz w:val="23"/>
                <w:szCs w:val="23"/>
                <w:lang w:val="lt-LT"/>
              </w:rPr>
              <w:t>1,6</w:t>
            </w:r>
          </w:p>
        </w:tc>
        <w:tc>
          <w:tcPr>
            <w:tcW w:w="1842" w:type="dxa"/>
          </w:tcPr>
          <w:p w14:paraId="0566FB8B" w14:textId="77777777" w:rsidR="00414BA6" w:rsidRPr="00256B1C" w:rsidRDefault="00414BA6" w:rsidP="00256B1C">
            <w:pPr>
              <w:rPr>
                <w:sz w:val="23"/>
                <w:szCs w:val="23"/>
                <w:lang w:val="lt-LT"/>
              </w:rPr>
            </w:pPr>
          </w:p>
        </w:tc>
      </w:tr>
      <w:tr w:rsidR="00414BA6" w:rsidRPr="00256B1C" w14:paraId="11CEB9FE" w14:textId="77777777" w:rsidTr="00C457EF">
        <w:tc>
          <w:tcPr>
            <w:tcW w:w="1384" w:type="dxa"/>
          </w:tcPr>
          <w:p w14:paraId="7A1E656E" w14:textId="77777777" w:rsidR="00414BA6" w:rsidRPr="00256B1C" w:rsidRDefault="00414BA6" w:rsidP="00A26370">
            <w:pPr>
              <w:rPr>
                <w:sz w:val="23"/>
                <w:szCs w:val="23"/>
                <w:lang w:val="lt-LT"/>
              </w:rPr>
            </w:pPr>
            <w:r w:rsidRPr="00256B1C">
              <w:rPr>
                <w:sz w:val="23"/>
                <w:szCs w:val="23"/>
                <w:lang w:val="lt-LT"/>
              </w:rPr>
              <w:t>2.2.1.1.1.11.</w:t>
            </w:r>
          </w:p>
        </w:tc>
        <w:tc>
          <w:tcPr>
            <w:tcW w:w="3431" w:type="dxa"/>
          </w:tcPr>
          <w:p w14:paraId="7B2615DB" w14:textId="77777777" w:rsidR="00414BA6" w:rsidRPr="00256B1C" w:rsidRDefault="00414BA6" w:rsidP="00A26370">
            <w:pPr>
              <w:rPr>
                <w:sz w:val="23"/>
                <w:szCs w:val="23"/>
                <w:lang w:val="lt-LT"/>
              </w:rPr>
            </w:pPr>
            <w:r w:rsidRPr="00256B1C">
              <w:rPr>
                <w:sz w:val="23"/>
                <w:szCs w:val="23"/>
                <w:lang w:val="lt-LT"/>
              </w:rPr>
              <w:t>Komandiruočių išlaidos</w:t>
            </w:r>
          </w:p>
        </w:tc>
        <w:tc>
          <w:tcPr>
            <w:tcW w:w="1636" w:type="dxa"/>
          </w:tcPr>
          <w:p w14:paraId="7F217E25" w14:textId="77777777" w:rsidR="00414BA6" w:rsidRPr="00256B1C" w:rsidRDefault="00414BA6" w:rsidP="003863CB">
            <w:pPr>
              <w:jc w:val="center"/>
              <w:rPr>
                <w:sz w:val="23"/>
                <w:szCs w:val="23"/>
                <w:lang w:val="lt-LT"/>
              </w:rPr>
            </w:pPr>
            <w:r>
              <w:rPr>
                <w:sz w:val="23"/>
                <w:szCs w:val="23"/>
                <w:lang w:val="lt-LT"/>
              </w:rPr>
              <w:t>0,2</w:t>
            </w:r>
          </w:p>
        </w:tc>
        <w:tc>
          <w:tcPr>
            <w:tcW w:w="1560" w:type="dxa"/>
          </w:tcPr>
          <w:p w14:paraId="42F160EE" w14:textId="77777777" w:rsidR="00414BA6" w:rsidRPr="00256B1C" w:rsidRDefault="00414BA6" w:rsidP="003863CB">
            <w:pPr>
              <w:jc w:val="center"/>
              <w:rPr>
                <w:sz w:val="23"/>
                <w:szCs w:val="23"/>
                <w:lang w:val="lt-LT"/>
              </w:rPr>
            </w:pPr>
            <w:r>
              <w:rPr>
                <w:sz w:val="23"/>
                <w:szCs w:val="23"/>
                <w:lang w:val="lt-LT"/>
              </w:rPr>
              <w:t>-</w:t>
            </w:r>
          </w:p>
        </w:tc>
        <w:tc>
          <w:tcPr>
            <w:tcW w:w="1842" w:type="dxa"/>
          </w:tcPr>
          <w:p w14:paraId="41205E4E" w14:textId="77777777" w:rsidR="00414BA6" w:rsidRPr="00256B1C" w:rsidRDefault="00414BA6" w:rsidP="00A26370">
            <w:pPr>
              <w:rPr>
                <w:sz w:val="23"/>
                <w:szCs w:val="23"/>
                <w:lang w:val="lt-LT"/>
              </w:rPr>
            </w:pPr>
          </w:p>
        </w:tc>
      </w:tr>
      <w:tr w:rsidR="00414BA6" w:rsidRPr="00256B1C" w14:paraId="372620E0" w14:textId="77777777" w:rsidTr="00C457EF">
        <w:tc>
          <w:tcPr>
            <w:tcW w:w="1384" w:type="dxa"/>
          </w:tcPr>
          <w:p w14:paraId="42C20F14" w14:textId="77777777" w:rsidR="00414BA6" w:rsidRPr="00256B1C" w:rsidRDefault="00414BA6" w:rsidP="00A26370">
            <w:pPr>
              <w:rPr>
                <w:sz w:val="23"/>
                <w:szCs w:val="23"/>
                <w:lang w:val="lt-LT"/>
              </w:rPr>
            </w:pPr>
            <w:r>
              <w:rPr>
                <w:sz w:val="23"/>
                <w:szCs w:val="23"/>
                <w:lang w:val="lt-LT"/>
              </w:rPr>
              <w:t>2.2.1.1.1.14.</w:t>
            </w:r>
          </w:p>
        </w:tc>
        <w:tc>
          <w:tcPr>
            <w:tcW w:w="3431" w:type="dxa"/>
          </w:tcPr>
          <w:p w14:paraId="29C948E2" w14:textId="77777777" w:rsidR="00414BA6" w:rsidRPr="00256B1C" w:rsidRDefault="00414BA6" w:rsidP="00A26370">
            <w:pPr>
              <w:rPr>
                <w:sz w:val="23"/>
                <w:szCs w:val="23"/>
                <w:lang w:val="lt-LT"/>
              </w:rPr>
            </w:pPr>
            <w:r>
              <w:rPr>
                <w:sz w:val="23"/>
                <w:szCs w:val="23"/>
                <w:lang w:val="lt-LT"/>
              </w:rPr>
              <w:t>Materialiojo ir nematerialiojo turto nuomos išlaidos</w:t>
            </w:r>
          </w:p>
        </w:tc>
        <w:tc>
          <w:tcPr>
            <w:tcW w:w="1636" w:type="dxa"/>
          </w:tcPr>
          <w:p w14:paraId="29FDDF0B" w14:textId="77777777" w:rsidR="00414BA6" w:rsidRDefault="00414BA6" w:rsidP="003863CB">
            <w:pPr>
              <w:jc w:val="center"/>
              <w:rPr>
                <w:sz w:val="23"/>
                <w:szCs w:val="23"/>
                <w:lang w:val="lt-LT"/>
              </w:rPr>
            </w:pPr>
            <w:r>
              <w:rPr>
                <w:sz w:val="23"/>
                <w:szCs w:val="23"/>
                <w:lang w:val="lt-LT"/>
              </w:rPr>
              <w:t>0,3</w:t>
            </w:r>
          </w:p>
        </w:tc>
        <w:tc>
          <w:tcPr>
            <w:tcW w:w="1560" w:type="dxa"/>
          </w:tcPr>
          <w:p w14:paraId="0B6273C7" w14:textId="77777777" w:rsidR="00414BA6" w:rsidRPr="00256B1C" w:rsidRDefault="00414BA6" w:rsidP="003863CB">
            <w:pPr>
              <w:jc w:val="center"/>
              <w:rPr>
                <w:sz w:val="23"/>
                <w:szCs w:val="23"/>
                <w:lang w:val="lt-LT"/>
              </w:rPr>
            </w:pPr>
            <w:r>
              <w:rPr>
                <w:sz w:val="23"/>
                <w:szCs w:val="23"/>
                <w:lang w:val="lt-LT"/>
              </w:rPr>
              <w:t>0,3</w:t>
            </w:r>
          </w:p>
        </w:tc>
        <w:tc>
          <w:tcPr>
            <w:tcW w:w="1842" w:type="dxa"/>
          </w:tcPr>
          <w:p w14:paraId="5B005768" w14:textId="77777777" w:rsidR="00414BA6" w:rsidRPr="00256B1C" w:rsidRDefault="00414BA6" w:rsidP="00A26370">
            <w:pPr>
              <w:rPr>
                <w:sz w:val="23"/>
                <w:szCs w:val="23"/>
                <w:lang w:val="lt-LT"/>
              </w:rPr>
            </w:pPr>
          </w:p>
        </w:tc>
      </w:tr>
      <w:tr w:rsidR="00414BA6" w:rsidRPr="00256B1C" w14:paraId="7AD92FA5" w14:textId="77777777" w:rsidTr="00C457EF">
        <w:tc>
          <w:tcPr>
            <w:tcW w:w="1384" w:type="dxa"/>
          </w:tcPr>
          <w:p w14:paraId="4CC80106" w14:textId="77777777" w:rsidR="00414BA6" w:rsidRPr="00256B1C" w:rsidRDefault="00414BA6" w:rsidP="00A26370">
            <w:pPr>
              <w:rPr>
                <w:sz w:val="23"/>
                <w:szCs w:val="23"/>
                <w:lang w:val="lt-LT"/>
              </w:rPr>
            </w:pPr>
            <w:r w:rsidRPr="00256B1C">
              <w:rPr>
                <w:sz w:val="23"/>
                <w:szCs w:val="23"/>
                <w:lang w:val="lt-LT"/>
              </w:rPr>
              <w:t>2.2.1.1.1.15.</w:t>
            </w:r>
          </w:p>
        </w:tc>
        <w:tc>
          <w:tcPr>
            <w:tcW w:w="3431" w:type="dxa"/>
          </w:tcPr>
          <w:p w14:paraId="2FDC203E" w14:textId="77777777" w:rsidR="00414BA6" w:rsidRPr="00256B1C" w:rsidRDefault="00414BA6" w:rsidP="00256B1C">
            <w:pPr>
              <w:rPr>
                <w:sz w:val="23"/>
                <w:szCs w:val="23"/>
                <w:lang w:val="lt-LT"/>
              </w:rPr>
            </w:pPr>
            <w:r w:rsidRPr="00256B1C">
              <w:rPr>
                <w:sz w:val="23"/>
                <w:szCs w:val="23"/>
                <w:lang w:val="lt-LT"/>
              </w:rPr>
              <w:t>Materialiojo turto paprastojo remonto prekių ir paslaugų įsigijimo išlaidos</w:t>
            </w:r>
          </w:p>
        </w:tc>
        <w:tc>
          <w:tcPr>
            <w:tcW w:w="1636" w:type="dxa"/>
          </w:tcPr>
          <w:p w14:paraId="2ACDB4EE" w14:textId="77777777" w:rsidR="00414BA6" w:rsidRPr="00256B1C" w:rsidRDefault="00414BA6" w:rsidP="003863CB">
            <w:pPr>
              <w:jc w:val="center"/>
              <w:rPr>
                <w:sz w:val="23"/>
                <w:szCs w:val="23"/>
                <w:lang w:val="lt-LT"/>
              </w:rPr>
            </w:pPr>
            <w:r>
              <w:rPr>
                <w:sz w:val="23"/>
                <w:szCs w:val="23"/>
                <w:lang w:val="lt-LT"/>
              </w:rPr>
              <w:t>0,4</w:t>
            </w:r>
          </w:p>
        </w:tc>
        <w:tc>
          <w:tcPr>
            <w:tcW w:w="1560" w:type="dxa"/>
          </w:tcPr>
          <w:p w14:paraId="30A2D019" w14:textId="77777777" w:rsidR="00414BA6" w:rsidRPr="00256B1C" w:rsidRDefault="00414BA6" w:rsidP="003863CB">
            <w:pPr>
              <w:jc w:val="center"/>
              <w:rPr>
                <w:sz w:val="23"/>
                <w:szCs w:val="23"/>
                <w:lang w:val="lt-LT"/>
              </w:rPr>
            </w:pPr>
            <w:r>
              <w:rPr>
                <w:sz w:val="23"/>
                <w:szCs w:val="23"/>
                <w:lang w:val="lt-LT"/>
              </w:rPr>
              <w:t>0,2</w:t>
            </w:r>
          </w:p>
        </w:tc>
        <w:tc>
          <w:tcPr>
            <w:tcW w:w="1842" w:type="dxa"/>
          </w:tcPr>
          <w:p w14:paraId="71162D6A" w14:textId="77777777" w:rsidR="00414BA6" w:rsidRPr="00256B1C" w:rsidRDefault="00414BA6" w:rsidP="00A26370">
            <w:pPr>
              <w:rPr>
                <w:sz w:val="23"/>
                <w:szCs w:val="23"/>
                <w:lang w:val="lt-LT"/>
              </w:rPr>
            </w:pPr>
          </w:p>
        </w:tc>
      </w:tr>
      <w:tr w:rsidR="00414BA6" w:rsidRPr="00256B1C" w14:paraId="5A11DB5F" w14:textId="77777777" w:rsidTr="00C457EF">
        <w:tc>
          <w:tcPr>
            <w:tcW w:w="1384" w:type="dxa"/>
          </w:tcPr>
          <w:p w14:paraId="7905BBC2" w14:textId="77777777" w:rsidR="00414BA6" w:rsidRPr="00256B1C" w:rsidRDefault="00414BA6" w:rsidP="00A26370">
            <w:pPr>
              <w:rPr>
                <w:sz w:val="23"/>
                <w:szCs w:val="23"/>
                <w:lang w:val="lt-LT"/>
              </w:rPr>
            </w:pPr>
            <w:r w:rsidRPr="00256B1C">
              <w:rPr>
                <w:sz w:val="23"/>
                <w:szCs w:val="23"/>
                <w:lang w:val="lt-LT"/>
              </w:rPr>
              <w:t>2.2.1.1.1.16.</w:t>
            </w:r>
          </w:p>
        </w:tc>
        <w:tc>
          <w:tcPr>
            <w:tcW w:w="3431" w:type="dxa"/>
          </w:tcPr>
          <w:p w14:paraId="6C00F430" w14:textId="77777777" w:rsidR="00414BA6" w:rsidRPr="00256B1C" w:rsidRDefault="00414BA6" w:rsidP="00A26370">
            <w:pPr>
              <w:rPr>
                <w:sz w:val="23"/>
                <w:szCs w:val="23"/>
                <w:lang w:val="lt-LT"/>
              </w:rPr>
            </w:pPr>
            <w:r w:rsidRPr="00256B1C">
              <w:rPr>
                <w:sz w:val="23"/>
                <w:szCs w:val="23"/>
                <w:lang w:val="lt-LT"/>
              </w:rPr>
              <w:t>Kvalifikacijos kėlimo išlaidos</w:t>
            </w:r>
          </w:p>
        </w:tc>
        <w:tc>
          <w:tcPr>
            <w:tcW w:w="1636" w:type="dxa"/>
          </w:tcPr>
          <w:p w14:paraId="7BA4D93C" w14:textId="77777777" w:rsidR="00414BA6" w:rsidRPr="00256B1C" w:rsidRDefault="00414BA6" w:rsidP="003863CB">
            <w:pPr>
              <w:jc w:val="center"/>
              <w:rPr>
                <w:sz w:val="23"/>
                <w:szCs w:val="23"/>
                <w:lang w:val="lt-LT"/>
              </w:rPr>
            </w:pPr>
            <w:r>
              <w:rPr>
                <w:sz w:val="23"/>
                <w:szCs w:val="23"/>
                <w:lang w:val="lt-LT"/>
              </w:rPr>
              <w:t>-</w:t>
            </w:r>
          </w:p>
        </w:tc>
        <w:tc>
          <w:tcPr>
            <w:tcW w:w="1560" w:type="dxa"/>
          </w:tcPr>
          <w:p w14:paraId="7E2EC01D" w14:textId="77777777" w:rsidR="00414BA6" w:rsidRPr="00256B1C" w:rsidRDefault="00414BA6" w:rsidP="003863CB">
            <w:pPr>
              <w:jc w:val="center"/>
              <w:rPr>
                <w:sz w:val="23"/>
                <w:szCs w:val="23"/>
                <w:lang w:val="lt-LT"/>
              </w:rPr>
            </w:pPr>
            <w:r>
              <w:rPr>
                <w:sz w:val="23"/>
                <w:szCs w:val="23"/>
                <w:lang w:val="lt-LT"/>
              </w:rPr>
              <w:t>0,2</w:t>
            </w:r>
          </w:p>
        </w:tc>
        <w:tc>
          <w:tcPr>
            <w:tcW w:w="1842" w:type="dxa"/>
          </w:tcPr>
          <w:p w14:paraId="628D1956" w14:textId="77777777" w:rsidR="00414BA6" w:rsidRPr="00256B1C" w:rsidRDefault="00414BA6" w:rsidP="00A26370">
            <w:pPr>
              <w:rPr>
                <w:sz w:val="23"/>
                <w:szCs w:val="23"/>
                <w:lang w:val="lt-LT"/>
              </w:rPr>
            </w:pPr>
          </w:p>
        </w:tc>
      </w:tr>
      <w:tr w:rsidR="00414BA6" w:rsidRPr="00256B1C" w14:paraId="7483FFA6" w14:textId="77777777" w:rsidTr="00C457EF">
        <w:tc>
          <w:tcPr>
            <w:tcW w:w="1384" w:type="dxa"/>
          </w:tcPr>
          <w:p w14:paraId="7A19B143" w14:textId="77777777" w:rsidR="00414BA6" w:rsidRPr="00256B1C" w:rsidRDefault="00414BA6" w:rsidP="00A26370">
            <w:pPr>
              <w:rPr>
                <w:sz w:val="23"/>
                <w:szCs w:val="23"/>
                <w:lang w:val="lt-LT"/>
              </w:rPr>
            </w:pPr>
            <w:r w:rsidRPr="00256B1C">
              <w:rPr>
                <w:sz w:val="23"/>
                <w:szCs w:val="23"/>
                <w:lang w:val="lt-LT"/>
              </w:rPr>
              <w:lastRenderedPageBreak/>
              <w:t>2.2.1.1.1.20.</w:t>
            </w:r>
          </w:p>
        </w:tc>
        <w:tc>
          <w:tcPr>
            <w:tcW w:w="3431" w:type="dxa"/>
          </w:tcPr>
          <w:p w14:paraId="46B24ACE" w14:textId="77777777" w:rsidR="00414BA6" w:rsidRPr="00256B1C" w:rsidRDefault="00414BA6" w:rsidP="00A26370">
            <w:pPr>
              <w:rPr>
                <w:sz w:val="23"/>
                <w:szCs w:val="23"/>
                <w:lang w:val="lt-LT"/>
              </w:rPr>
            </w:pPr>
            <w:r w:rsidRPr="00256B1C">
              <w:rPr>
                <w:sz w:val="23"/>
                <w:szCs w:val="23"/>
                <w:lang w:val="lt-LT"/>
              </w:rPr>
              <w:t>Komunalinių paslaugų įsigijimo išlaidos</w:t>
            </w:r>
          </w:p>
        </w:tc>
        <w:tc>
          <w:tcPr>
            <w:tcW w:w="1636" w:type="dxa"/>
          </w:tcPr>
          <w:p w14:paraId="40EC973B" w14:textId="77777777" w:rsidR="00414BA6" w:rsidRPr="00256B1C" w:rsidRDefault="00414BA6" w:rsidP="003863CB">
            <w:pPr>
              <w:jc w:val="center"/>
              <w:rPr>
                <w:sz w:val="23"/>
                <w:szCs w:val="23"/>
                <w:lang w:val="lt-LT"/>
              </w:rPr>
            </w:pPr>
            <w:r>
              <w:rPr>
                <w:sz w:val="23"/>
                <w:szCs w:val="23"/>
                <w:lang w:val="lt-LT"/>
              </w:rPr>
              <w:t>11,6</w:t>
            </w:r>
          </w:p>
        </w:tc>
        <w:tc>
          <w:tcPr>
            <w:tcW w:w="1560" w:type="dxa"/>
          </w:tcPr>
          <w:p w14:paraId="4F727678" w14:textId="77777777" w:rsidR="00414BA6" w:rsidRPr="00256B1C" w:rsidRDefault="00414BA6" w:rsidP="003863CB">
            <w:pPr>
              <w:jc w:val="center"/>
              <w:rPr>
                <w:sz w:val="23"/>
                <w:szCs w:val="23"/>
                <w:lang w:val="lt-LT"/>
              </w:rPr>
            </w:pPr>
            <w:r>
              <w:rPr>
                <w:sz w:val="23"/>
                <w:szCs w:val="23"/>
                <w:lang w:val="lt-LT"/>
              </w:rPr>
              <w:t>8,6</w:t>
            </w:r>
          </w:p>
        </w:tc>
        <w:tc>
          <w:tcPr>
            <w:tcW w:w="1842" w:type="dxa"/>
          </w:tcPr>
          <w:p w14:paraId="7537B0BC" w14:textId="77777777" w:rsidR="00414BA6" w:rsidRPr="00256B1C" w:rsidRDefault="00414BA6" w:rsidP="00A26370">
            <w:pPr>
              <w:rPr>
                <w:sz w:val="23"/>
                <w:szCs w:val="23"/>
                <w:lang w:val="lt-LT"/>
              </w:rPr>
            </w:pPr>
          </w:p>
        </w:tc>
      </w:tr>
      <w:tr w:rsidR="00414BA6" w:rsidRPr="00256B1C" w14:paraId="2F9A3276" w14:textId="77777777" w:rsidTr="00C457EF">
        <w:tc>
          <w:tcPr>
            <w:tcW w:w="1384" w:type="dxa"/>
          </w:tcPr>
          <w:p w14:paraId="06F37E1E" w14:textId="77777777" w:rsidR="00414BA6" w:rsidRPr="00256B1C" w:rsidRDefault="00414BA6" w:rsidP="00A26370">
            <w:pPr>
              <w:rPr>
                <w:sz w:val="23"/>
                <w:szCs w:val="23"/>
                <w:lang w:val="lt-LT"/>
              </w:rPr>
            </w:pPr>
            <w:r w:rsidRPr="00256B1C">
              <w:rPr>
                <w:sz w:val="23"/>
                <w:szCs w:val="23"/>
                <w:lang w:val="lt-LT"/>
              </w:rPr>
              <w:t>2.2.1.1.1.21.</w:t>
            </w:r>
          </w:p>
        </w:tc>
        <w:tc>
          <w:tcPr>
            <w:tcW w:w="3431" w:type="dxa"/>
          </w:tcPr>
          <w:p w14:paraId="4639ED49" w14:textId="77777777" w:rsidR="00414BA6" w:rsidRPr="00256B1C" w:rsidRDefault="00414BA6" w:rsidP="00A26370">
            <w:pPr>
              <w:rPr>
                <w:sz w:val="23"/>
                <w:szCs w:val="23"/>
                <w:lang w:val="lt-LT"/>
              </w:rPr>
            </w:pPr>
            <w:r w:rsidRPr="00256B1C">
              <w:rPr>
                <w:sz w:val="23"/>
                <w:szCs w:val="23"/>
                <w:lang w:val="lt-LT"/>
              </w:rPr>
              <w:t>Informacinių technologijų prekių ir paslaugų įsigijimo išlaidos</w:t>
            </w:r>
          </w:p>
        </w:tc>
        <w:tc>
          <w:tcPr>
            <w:tcW w:w="1636" w:type="dxa"/>
          </w:tcPr>
          <w:p w14:paraId="3750DFB0" w14:textId="77777777" w:rsidR="00414BA6" w:rsidRPr="00256B1C" w:rsidRDefault="00414BA6" w:rsidP="003863CB">
            <w:pPr>
              <w:jc w:val="center"/>
              <w:rPr>
                <w:sz w:val="23"/>
                <w:szCs w:val="23"/>
                <w:lang w:val="lt-LT"/>
              </w:rPr>
            </w:pPr>
            <w:r>
              <w:rPr>
                <w:sz w:val="23"/>
                <w:szCs w:val="23"/>
                <w:lang w:val="lt-LT"/>
              </w:rPr>
              <w:t>1,0</w:t>
            </w:r>
          </w:p>
        </w:tc>
        <w:tc>
          <w:tcPr>
            <w:tcW w:w="1560" w:type="dxa"/>
          </w:tcPr>
          <w:p w14:paraId="34A2386F" w14:textId="77777777" w:rsidR="00414BA6" w:rsidRPr="00256B1C" w:rsidRDefault="00414BA6" w:rsidP="003863CB">
            <w:pPr>
              <w:jc w:val="center"/>
              <w:rPr>
                <w:sz w:val="23"/>
                <w:szCs w:val="23"/>
                <w:lang w:val="lt-LT"/>
              </w:rPr>
            </w:pPr>
            <w:r>
              <w:rPr>
                <w:sz w:val="23"/>
                <w:szCs w:val="23"/>
                <w:lang w:val="lt-LT"/>
              </w:rPr>
              <w:t>0,8</w:t>
            </w:r>
          </w:p>
        </w:tc>
        <w:tc>
          <w:tcPr>
            <w:tcW w:w="1842" w:type="dxa"/>
          </w:tcPr>
          <w:p w14:paraId="4E5BB777" w14:textId="77777777" w:rsidR="00414BA6" w:rsidRPr="00256B1C" w:rsidRDefault="00414BA6" w:rsidP="00A26370">
            <w:pPr>
              <w:rPr>
                <w:sz w:val="23"/>
                <w:szCs w:val="23"/>
                <w:lang w:val="lt-LT"/>
              </w:rPr>
            </w:pPr>
          </w:p>
        </w:tc>
      </w:tr>
      <w:tr w:rsidR="00414BA6" w:rsidRPr="00256B1C" w14:paraId="23F04D9A" w14:textId="77777777" w:rsidTr="00C457EF">
        <w:tc>
          <w:tcPr>
            <w:tcW w:w="1384" w:type="dxa"/>
          </w:tcPr>
          <w:p w14:paraId="498EB7BA" w14:textId="77777777" w:rsidR="00414BA6" w:rsidRPr="00256B1C" w:rsidRDefault="00414BA6" w:rsidP="00A26370">
            <w:pPr>
              <w:rPr>
                <w:sz w:val="23"/>
                <w:szCs w:val="23"/>
                <w:lang w:val="lt-LT"/>
              </w:rPr>
            </w:pPr>
            <w:r w:rsidRPr="00256B1C">
              <w:rPr>
                <w:sz w:val="23"/>
                <w:szCs w:val="23"/>
                <w:lang w:val="lt-LT"/>
              </w:rPr>
              <w:t>2.2.1.1.1.30.</w:t>
            </w:r>
          </w:p>
        </w:tc>
        <w:tc>
          <w:tcPr>
            <w:tcW w:w="3431" w:type="dxa"/>
          </w:tcPr>
          <w:p w14:paraId="032B32C4" w14:textId="77777777" w:rsidR="00414BA6" w:rsidRPr="00256B1C" w:rsidRDefault="00414BA6" w:rsidP="00A26370">
            <w:pPr>
              <w:rPr>
                <w:sz w:val="23"/>
                <w:szCs w:val="23"/>
                <w:lang w:val="lt-LT"/>
              </w:rPr>
            </w:pPr>
            <w:r w:rsidRPr="00256B1C">
              <w:rPr>
                <w:sz w:val="23"/>
                <w:szCs w:val="23"/>
                <w:lang w:val="lt-LT"/>
              </w:rPr>
              <w:t>Kitų prekių ir paslaugų įsigijimo išlaidos</w:t>
            </w:r>
          </w:p>
        </w:tc>
        <w:tc>
          <w:tcPr>
            <w:tcW w:w="1636" w:type="dxa"/>
          </w:tcPr>
          <w:p w14:paraId="2B4734AA" w14:textId="77777777" w:rsidR="00414BA6" w:rsidRPr="00256B1C" w:rsidRDefault="00414BA6" w:rsidP="003863CB">
            <w:pPr>
              <w:jc w:val="center"/>
              <w:rPr>
                <w:sz w:val="23"/>
                <w:szCs w:val="23"/>
                <w:lang w:val="lt-LT"/>
              </w:rPr>
            </w:pPr>
            <w:r>
              <w:rPr>
                <w:sz w:val="23"/>
                <w:szCs w:val="23"/>
                <w:lang w:val="lt-LT"/>
              </w:rPr>
              <w:t>20,1</w:t>
            </w:r>
          </w:p>
        </w:tc>
        <w:tc>
          <w:tcPr>
            <w:tcW w:w="1560" w:type="dxa"/>
          </w:tcPr>
          <w:p w14:paraId="65BC1EB9" w14:textId="77777777" w:rsidR="00414BA6" w:rsidRPr="00256B1C" w:rsidRDefault="00414BA6" w:rsidP="003863CB">
            <w:pPr>
              <w:jc w:val="center"/>
              <w:rPr>
                <w:sz w:val="23"/>
                <w:szCs w:val="23"/>
                <w:lang w:val="lt-LT"/>
              </w:rPr>
            </w:pPr>
            <w:r>
              <w:rPr>
                <w:sz w:val="23"/>
                <w:szCs w:val="23"/>
                <w:lang w:val="lt-LT"/>
              </w:rPr>
              <w:t>17,2</w:t>
            </w:r>
          </w:p>
        </w:tc>
        <w:tc>
          <w:tcPr>
            <w:tcW w:w="1842" w:type="dxa"/>
          </w:tcPr>
          <w:p w14:paraId="7CF37C31" w14:textId="77777777" w:rsidR="00414BA6" w:rsidRPr="00256B1C" w:rsidRDefault="00414BA6" w:rsidP="00A26370">
            <w:pPr>
              <w:rPr>
                <w:sz w:val="23"/>
                <w:szCs w:val="23"/>
                <w:lang w:val="lt-LT"/>
              </w:rPr>
            </w:pPr>
          </w:p>
        </w:tc>
      </w:tr>
      <w:tr w:rsidR="00414BA6" w:rsidRPr="00256B1C" w14:paraId="7ED62E28" w14:textId="77777777" w:rsidTr="00C457EF">
        <w:tc>
          <w:tcPr>
            <w:tcW w:w="1384" w:type="dxa"/>
          </w:tcPr>
          <w:p w14:paraId="54DDD2B4" w14:textId="77777777" w:rsidR="00414BA6" w:rsidRPr="00256B1C" w:rsidRDefault="00414BA6" w:rsidP="00A26370">
            <w:pPr>
              <w:rPr>
                <w:b/>
                <w:bCs/>
                <w:sz w:val="23"/>
                <w:szCs w:val="23"/>
                <w:lang w:val="lt-LT"/>
              </w:rPr>
            </w:pPr>
            <w:r w:rsidRPr="00256B1C">
              <w:rPr>
                <w:b/>
                <w:bCs/>
                <w:sz w:val="23"/>
                <w:szCs w:val="23"/>
                <w:lang w:val="lt-LT"/>
              </w:rPr>
              <w:t>2.7.</w:t>
            </w:r>
          </w:p>
        </w:tc>
        <w:tc>
          <w:tcPr>
            <w:tcW w:w="3431" w:type="dxa"/>
          </w:tcPr>
          <w:p w14:paraId="5CE92159" w14:textId="77777777" w:rsidR="00414BA6" w:rsidRPr="00256B1C" w:rsidRDefault="00414BA6" w:rsidP="00A26370">
            <w:pPr>
              <w:rPr>
                <w:b/>
                <w:bCs/>
                <w:sz w:val="23"/>
                <w:szCs w:val="23"/>
                <w:lang w:val="lt-LT"/>
              </w:rPr>
            </w:pPr>
            <w:r w:rsidRPr="00256B1C">
              <w:rPr>
                <w:b/>
                <w:bCs/>
                <w:sz w:val="23"/>
                <w:szCs w:val="23"/>
                <w:lang w:val="lt-LT"/>
              </w:rPr>
              <w:t>Socialinės išmokos (pašalpos)</w:t>
            </w:r>
          </w:p>
        </w:tc>
        <w:tc>
          <w:tcPr>
            <w:tcW w:w="1636" w:type="dxa"/>
          </w:tcPr>
          <w:p w14:paraId="76B14AFD" w14:textId="77777777" w:rsidR="00414BA6" w:rsidRPr="00256B1C" w:rsidRDefault="00414BA6" w:rsidP="003863CB">
            <w:pPr>
              <w:jc w:val="center"/>
              <w:rPr>
                <w:b/>
                <w:bCs/>
                <w:sz w:val="23"/>
                <w:szCs w:val="23"/>
                <w:lang w:val="lt-LT"/>
              </w:rPr>
            </w:pPr>
            <w:r>
              <w:rPr>
                <w:b/>
                <w:bCs/>
                <w:sz w:val="23"/>
                <w:szCs w:val="23"/>
                <w:lang w:val="lt-LT"/>
              </w:rPr>
              <w:t>0,1</w:t>
            </w:r>
          </w:p>
        </w:tc>
        <w:tc>
          <w:tcPr>
            <w:tcW w:w="1560" w:type="dxa"/>
          </w:tcPr>
          <w:p w14:paraId="0A96CF30" w14:textId="77777777" w:rsidR="00414BA6" w:rsidRPr="00256B1C" w:rsidRDefault="00414BA6" w:rsidP="003863CB">
            <w:pPr>
              <w:jc w:val="center"/>
              <w:rPr>
                <w:b/>
                <w:bCs/>
                <w:sz w:val="23"/>
                <w:szCs w:val="23"/>
                <w:lang w:val="lt-LT"/>
              </w:rPr>
            </w:pPr>
            <w:r>
              <w:rPr>
                <w:b/>
                <w:bCs/>
                <w:sz w:val="23"/>
                <w:szCs w:val="23"/>
                <w:lang w:val="lt-LT"/>
              </w:rPr>
              <w:t>0,2</w:t>
            </w:r>
          </w:p>
        </w:tc>
        <w:tc>
          <w:tcPr>
            <w:tcW w:w="1842" w:type="dxa"/>
          </w:tcPr>
          <w:p w14:paraId="569720E7" w14:textId="77777777" w:rsidR="00414BA6" w:rsidRPr="00256B1C" w:rsidRDefault="00414BA6" w:rsidP="00A26370">
            <w:pPr>
              <w:rPr>
                <w:b/>
                <w:bCs/>
                <w:sz w:val="23"/>
                <w:szCs w:val="23"/>
                <w:lang w:val="lt-LT"/>
              </w:rPr>
            </w:pPr>
          </w:p>
        </w:tc>
      </w:tr>
      <w:tr w:rsidR="00414BA6" w:rsidRPr="00256B1C" w14:paraId="3CFC8FF2" w14:textId="77777777" w:rsidTr="00C457EF">
        <w:tc>
          <w:tcPr>
            <w:tcW w:w="1384" w:type="dxa"/>
          </w:tcPr>
          <w:p w14:paraId="79B5B87A" w14:textId="77777777" w:rsidR="00414BA6" w:rsidRPr="00256B1C" w:rsidRDefault="00414BA6" w:rsidP="00A26370">
            <w:pPr>
              <w:rPr>
                <w:sz w:val="23"/>
                <w:szCs w:val="23"/>
                <w:lang w:val="lt-LT"/>
              </w:rPr>
            </w:pPr>
            <w:r w:rsidRPr="00256B1C">
              <w:rPr>
                <w:sz w:val="23"/>
                <w:szCs w:val="23"/>
                <w:lang w:val="lt-LT"/>
              </w:rPr>
              <w:t>2.7.3.1.1.1.</w:t>
            </w:r>
          </w:p>
        </w:tc>
        <w:tc>
          <w:tcPr>
            <w:tcW w:w="3431" w:type="dxa"/>
          </w:tcPr>
          <w:p w14:paraId="4B731B94" w14:textId="77777777" w:rsidR="00414BA6" w:rsidRPr="00256B1C" w:rsidRDefault="00414BA6" w:rsidP="00A26370">
            <w:pPr>
              <w:rPr>
                <w:sz w:val="23"/>
                <w:szCs w:val="23"/>
                <w:lang w:val="lt-LT"/>
              </w:rPr>
            </w:pPr>
            <w:r w:rsidRPr="00256B1C">
              <w:rPr>
                <w:sz w:val="23"/>
                <w:szCs w:val="23"/>
                <w:lang w:val="lt-LT"/>
              </w:rPr>
              <w:t>Darbdavių socialinė parama pinigais</w:t>
            </w:r>
          </w:p>
        </w:tc>
        <w:tc>
          <w:tcPr>
            <w:tcW w:w="1636" w:type="dxa"/>
          </w:tcPr>
          <w:p w14:paraId="19F5CEF7" w14:textId="77777777" w:rsidR="00414BA6" w:rsidRPr="00256B1C" w:rsidRDefault="00414BA6" w:rsidP="003863CB">
            <w:pPr>
              <w:jc w:val="center"/>
              <w:rPr>
                <w:sz w:val="23"/>
                <w:szCs w:val="23"/>
                <w:lang w:val="lt-LT"/>
              </w:rPr>
            </w:pPr>
            <w:r>
              <w:rPr>
                <w:sz w:val="23"/>
                <w:szCs w:val="23"/>
                <w:lang w:val="lt-LT"/>
              </w:rPr>
              <w:t>0,1</w:t>
            </w:r>
          </w:p>
        </w:tc>
        <w:tc>
          <w:tcPr>
            <w:tcW w:w="1560" w:type="dxa"/>
          </w:tcPr>
          <w:p w14:paraId="0611972D" w14:textId="77777777" w:rsidR="00414BA6" w:rsidRPr="00256B1C" w:rsidRDefault="00414BA6" w:rsidP="003863CB">
            <w:pPr>
              <w:jc w:val="center"/>
              <w:rPr>
                <w:sz w:val="23"/>
                <w:szCs w:val="23"/>
                <w:lang w:val="lt-LT"/>
              </w:rPr>
            </w:pPr>
            <w:r>
              <w:rPr>
                <w:sz w:val="23"/>
                <w:szCs w:val="23"/>
                <w:lang w:val="lt-LT"/>
              </w:rPr>
              <w:t>0,2</w:t>
            </w:r>
          </w:p>
        </w:tc>
        <w:tc>
          <w:tcPr>
            <w:tcW w:w="1842" w:type="dxa"/>
          </w:tcPr>
          <w:p w14:paraId="6BE14AB9" w14:textId="77777777" w:rsidR="00414BA6" w:rsidRPr="00256B1C" w:rsidRDefault="00414BA6" w:rsidP="00A26370">
            <w:pPr>
              <w:rPr>
                <w:sz w:val="23"/>
                <w:szCs w:val="23"/>
                <w:lang w:val="lt-LT"/>
              </w:rPr>
            </w:pPr>
          </w:p>
        </w:tc>
      </w:tr>
    </w:tbl>
    <w:p w14:paraId="402B10C1" w14:textId="77777777" w:rsidR="00414BA6" w:rsidRPr="001D753E" w:rsidRDefault="00414BA6" w:rsidP="00813F89">
      <w:pPr>
        <w:rPr>
          <w:i/>
          <w:iCs/>
          <w:lang w:val="lt-LT"/>
        </w:rPr>
      </w:pPr>
      <w:r w:rsidRPr="001D753E">
        <w:rPr>
          <w:i/>
          <w:iCs/>
          <w:lang w:val="lt-LT"/>
        </w:rPr>
        <w:t>Pastaba: jeigu yra žymus pokytis, tai trumpai paaiškinti.</w:t>
      </w:r>
    </w:p>
    <w:p w14:paraId="4F2E8DC9" w14:textId="77777777" w:rsidR="00414BA6" w:rsidRPr="001D753E" w:rsidRDefault="00414BA6" w:rsidP="00E61FE2">
      <w:pPr>
        <w:jc w:val="both"/>
        <w:rPr>
          <w:b/>
          <w:bCs/>
          <w:lang w:val="lt-LT"/>
        </w:rPr>
      </w:pPr>
    </w:p>
    <w:p w14:paraId="48023169" w14:textId="77777777" w:rsidR="00414BA6" w:rsidRPr="001D753E" w:rsidRDefault="00414BA6" w:rsidP="000A2D88">
      <w:pPr>
        <w:ind w:firstLine="567"/>
        <w:jc w:val="both"/>
        <w:rPr>
          <w:b/>
          <w:bCs/>
          <w:lang w:val="lt-LT"/>
        </w:rPr>
      </w:pPr>
      <w:r w:rsidRPr="001D753E">
        <w:rPr>
          <w:b/>
          <w:bCs/>
          <w:lang w:val="lt-LT"/>
        </w:rPr>
        <w:t xml:space="preserve">3. Įstaigos turimos patalpos, turtas: </w:t>
      </w:r>
    </w:p>
    <w:p w14:paraId="172E575F" w14:textId="77777777" w:rsidR="00414BA6" w:rsidRPr="001D753E" w:rsidRDefault="00414BA6" w:rsidP="00E61FE2">
      <w:pPr>
        <w:ind w:firstLine="567"/>
        <w:rPr>
          <w:lang w:val="lt-LT"/>
        </w:rPr>
      </w:pPr>
      <w:r w:rsidRPr="001D753E">
        <w:rPr>
          <w:lang w:val="lt-LT"/>
        </w:rPr>
        <w:t>Pristatomos įstaigos patalpos, salės dydis, užsiėmimams, edukacijoms skirtos patalpos. Ar metų eigoje atliktas remontas, išvardijami darbai, pvz.: dažytos sienos, pakeistos grindys, sumontuotos spintos.</w:t>
      </w:r>
    </w:p>
    <w:p w14:paraId="67DAA343" w14:textId="77777777" w:rsidR="00414BA6" w:rsidRPr="001D753E" w:rsidRDefault="00414BA6" w:rsidP="00B731D4">
      <w:pPr>
        <w:rPr>
          <w:i/>
          <w:iCs/>
          <w:lang w:val="lt-LT"/>
        </w:rPr>
      </w:pPr>
      <w:r w:rsidRPr="001D753E">
        <w:rPr>
          <w:i/>
          <w:iCs/>
          <w:lang w:val="lt-LT"/>
        </w:rPr>
        <w:t xml:space="preserve">6 lentelė. </w:t>
      </w:r>
      <w:r w:rsidRPr="001D753E">
        <w:rPr>
          <w:b/>
          <w:bCs/>
          <w:i/>
          <w:iCs/>
          <w:lang w:val="lt-LT"/>
        </w:rPr>
        <w:t>Įsigytas ir perleistas turtas</w:t>
      </w:r>
      <w:r w:rsidRPr="001D753E">
        <w:rPr>
          <w:i/>
          <w:iCs/>
          <w:lang w:val="lt-LT"/>
        </w:rPr>
        <w:t xml:space="preserve"> (nurodyti grupėmis, išskiriant svarbesnį įstaigos veiklai turtą):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110"/>
        <w:gridCol w:w="2407"/>
        <w:gridCol w:w="2632"/>
      </w:tblGrid>
      <w:tr w:rsidR="00414BA6" w:rsidRPr="001D753E" w14:paraId="515C25CD" w14:textId="77777777" w:rsidTr="00713DA4">
        <w:tc>
          <w:tcPr>
            <w:tcW w:w="704" w:type="dxa"/>
            <w:vMerge w:val="restart"/>
          </w:tcPr>
          <w:p w14:paraId="49B633AE" w14:textId="77777777" w:rsidR="00414BA6" w:rsidRPr="00C77E9A" w:rsidRDefault="00414BA6" w:rsidP="00ED0858">
            <w:pPr>
              <w:rPr>
                <w:b/>
                <w:bCs/>
                <w:lang w:val="lt-LT"/>
              </w:rPr>
            </w:pPr>
            <w:r w:rsidRPr="00C77E9A">
              <w:rPr>
                <w:b/>
                <w:bCs/>
                <w:sz w:val="22"/>
                <w:szCs w:val="22"/>
                <w:lang w:val="lt-LT"/>
              </w:rPr>
              <w:t>Eil. Nr.</w:t>
            </w:r>
          </w:p>
        </w:tc>
        <w:tc>
          <w:tcPr>
            <w:tcW w:w="4110" w:type="dxa"/>
            <w:vMerge w:val="restart"/>
          </w:tcPr>
          <w:p w14:paraId="6DE97B17" w14:textId="77777777" w:rsidR="00414BA6" w:rsidRPr="00C77E9A" w:rsidRDefault="00414BA6" w:rsidP="00ED0858">
            <w:pPr>
              <w:rPr>
                <w:b/>
                <w:bCs/>
                <w:lang w:val="lt-LT"/>
              </w:rPr>
            </w:pPr>
            <w:r w:rsidRPr="00C77E9A">
              <w:rPr>
                <w:b/>
                <w:bCs/>
                <w:sz w:val="22"/>
                <w:szCs w:val="22"/>
                <w:lang w:val="lt-LT"/>
              </w:rPr>
              <w:t>Rodiklis</w:t>
            </w:r>
          </w:p>
        </w:tc>
        <w:tc>
          <w:tcPr>
            <w:tcW w:w="5039" w:type="dxa"/>
            <w:gridSpan w:val="2"/>
          </w:tcPr>
          <w:p w14:paraId="31241C3D" w14:textId="77777777" w:rsidR="00414BA6" w:rsidRPr="00C77E9A" w:rsidRDefault="00414BA6" w:rsidP="00C77E9A">
            <w:pPr>
              <w:jc w:val="center"/>
              <w:rPr>
                <w:b/>
                <w:bCs/>
                <w:lang w:val="lt-LT"/>
              </w:rPr>
            </w:pPr>
            <w:r w:rsidRPr="00C77E9A">
              <w:rPr>
                <w:b/>
                <w:bCs/>
                <w:sz w:val="22"/>
                <w:szCs w:val="22"/>
                <w:lang w:val="lt-LT"/>
              </w:rPr>
              <w:t>Suma eurais</w:t>
            </w:r>
          </w:p>
        </w:tc>
      </w:tr>
      <w:tr w:rsidR="00414BA6" w:rsidRPr="001D753E" w14:paraId="1428343F" w14:textId="77777777" w:rsidTr="00713DA4">
        <w:tc>
          <w:tcPr>
            <w:tcW w:w="704" w:type="dxa"/>
            <w:vMerge/>
          </w:tcPr>
          <w:p w14:paraId="57231AEA" w14:textId="77777777" w:rsidR="00414BA6" w:rsidRPr="00C77E9A" w:rsidRDefault="00414BA6" w:rsidP="00ED0858">
            <w:pPr>
              <w:rPr>
                <w:b/>
                <w:bCs/>
                <w:lang w:val="lt-LT"/>
              </w:rPr>
            </w:pPr>
          </w:p>
        </w:tc>
        <w:tc>
          <w:tcPr>
            <w:tcW w:w="4110" w:type="dxa"/>
            <w:vMerge/>
          </w:tcPr>
          <w:p w14:paraId="78CC5CFE" w14:textId="77777777" w:rsidR="00414BA6" w:rsidRPr="00C77E9A" w:rsidRDefault="00414BA6" w:rsidP="00ED0858">
            <w:pPr>
              <w:rPr>
                <w:b/>
                <w:bCs/>
                <w:lang w:val="lt-LT"/>
              </w:rPr>
            </w:pPr>
          </w:p>
        </w:tc>
        <w:tc>
          <w:tcPr>
            <w:tcW w:w="2407" w:type="dxa"/>
          </w:tcPr>
          <w:p w14:paraId="5318823F" w14:textId="77777777" w:rsidR="00414BA6" w:rsidRPr="00C77E9A" w:rsidRDefault="00414BA6" w:rsidP="00C77E9A">
            <w:pPr>
              <w:jc w:val="center"/>
              <w:rPr>
                <w:b/>
                <w:bCs/>
                <w:lang w:val="lt-LT"/>
              </w:rPr>
            </w:pPr>
            <w:r w:rsidRPr="00C77E9A">
              <w:rPr>
                <w:b/>
                <w:bCs/>
                <w:sz w:val="22"/>
                <w:szCs w:val="22"/>
                <w:lang w:val="lt-LT"/>
              </w:rPr>
              <w:t>Ataskaitiniu laikotarpiu</w:t>
            </w:r>
          </w:p>
        </w:tc>
        <w:tc>
          <w:tcPr>
            <w:tcW w:w="2632" w:type="dxa"/>
          </w:tcPr>
          <w:p w14:paraId="6E497C08" w14:textId="77777777" w:rsidR="00414BA6" w:rsidRPr="00C77E9A" w:rsidRDefault="00414BA6" w:rsidP="00C77E9A">
            <w:pPr>
              <w:jc w:val="center"/>
              <w:rPr>
                <w:b/>
                <w:bCs/>
                <w:lang w:val="lt-LT"/>
              </w:rPr>
            </w:pPr>
            <w:r w:rsidRPr="00C77E9A">
              <w:rPr>
                <w:b/>
                <w:bCs/>
                <w:sz w:val="22"/>
                <w:szCs w:val="22"/>
                <w:lang w:val="lt-LT"/>
              </w:rPr>
              <w:t>Praėjusiu ataskaitiniu laikotarpiu</w:t>
            </w:r>
          </w:p>
        </w:tc>
      </w:tr>
      <w:tr w:rsidR="00414BA6" w:rsidRPr="001D753E" w14:paraId="2154BB3C" w14:textId="77777777" w:rsidTr="00713DA4">
        <w:tc>
          <w:tcPr>
            <w:tcW w:w="704" w:type="dxa"/>
          </w:tcPr>
          <w:p w14:paraId="656919BE" w14:textId="77777777" w:rsidR="00414BA6" w:rsidRPr="00C77E9A" w:rsidRDefault="00414BA6" w:rsidP="00ED0858">
            <w:pPr>
              <w:rPr>
                <w:lang w:val="lt-LT"/>
              </w:rPr>
            </w:pPr>
            <w:r w:rsidRPr="00C77E9A">
              <w:rPr>
                <w:sz w:val="22"/>
                <w:szCs w:val="22"/>
                <w:lang w:val="lt-LT"/>
              </w:rPr>
              <w:t>1.</w:t>
            </w:r>
          </w:p>
        </w:tc>
        <w:tc>
          <w:tcPr>
            <w:tcW w:w="4110" w:type="dxa"/>
          </w:tcPr>
          <w:p w14:paraId="0C0D8B75" w14:textId="77777777" w:rsidR="00414BA6" w:rsidRPr="00C77E9A" w:rsidRDefault="00414BA6" w:rsidP="00ED0858">
            <w:pPr>
              <w:rPr>
                <w:lang w:val="lt-LT"/>
              </w:rPr>
            </w:pPr>
            <w:r w:rsidRPr="00C77E9A">
              <w:rPr>
                <w:sz w:val="22"/>
                <w:szCs w:val="22"/>
                <w:lang w:val="lt-LT"/>
              </w:rPr>
              <w:t>Įsigyta ilgalaikio turto iš viso:</w:t>
            </w:r>
          </w:p>
        </w:tc>
        <w:tc>
          <w:tcPr>
            <w:tcW w:w="2407" w:type="dxa"/>
          </w:tcPr>
          <w:p w14:paraId="7EABBD86" w14:textId="77777777" w:rsidR="00414BA6" w:rsidRPr="00C77E9A" w:rsidRDefault="00713DA4" w:rsidP="00C77E9A">
            <w:pPr>
              <w:jc w:val="center"/>
              <w:rPr>
                <w:lang w:val="lt-LT"/>
              </w:rPr>
            </w:pPr>
            <w:r>
              <w:rPr>
                <w:lang w:val="lt-LT"/>
              </w:rPr>
              <w:t>-</w:t>
            </w:r>
          </w:p>
        </w:tc>
        <w:tc>
          <w:tcPr>
            <w:tcW w:w="2632" w:type="dxa"/>
          </w:tcPr>
          <w:p w14:paraId="1D92BC76" w14:textId="77777777" w:rsidR="00414BA6" w:rsidRPr="00C77E9A" w:rsidRDefault="00713DA4" w:rsidP="00C77E9A">
            <w:pPr>
              <w:jc w:val="center"/>
              <w:rPr>
                <w:lang w:val="lt-LT"/>
              </w:rPr>
            </w:pPr>
            <w:r>
              <w:rPr>
                <w:lang w:val="lt-LT"/>
              </w:rPr>
              <w:t>13997</w:t>
            </w:r>
          </w:p>
        </w:tc>
      </w:tr>
      <w:tr w:rsidR="00414BA6" w:rsidRPr="001D753E" w14:paraId="654EF061" w14:textId="77777777" w:rsidTr="00713DA4">
        <w:tc>
          <w:tcPr>
            <w:tcW w:w="704" w:type="dxa"/>
          </w:tcPr>
          <w:p w14:paraId="4A9FA165" w14:textId="77777777" w:rsidR="00414BA6" w:rsidRPr="00C77E9A" w:rsidRDefault="00414BA6" w:rsidP="00ED0858">
            <w:pPr>
              <w:rPr>
                <w:lang w:val="lt-LT"/>
              </w:rPr>
            </w:pPr>
            <w:r w:rsidRPr="00C77E9A">
              <w:rPr>
                <w:sz w:val="22"/>
                <w:szCs w:val="22"/>
                <w:lang w:val="lt-LT"/>
              </w:rPr>
              <w:t>1.1.</w:t>
            </w:r>
          </w:p>
        </w:tc>
        <w:tc>
          <w:tcPr>
            <w:tcW w:w="4110" w:type="dxa"/>
          </w:tcPr>
          <w:p w14:paraId="68FF8D29" w14:textId="77777777" w:rsidR="00414BA6" w:rsidRPr="00C77E9A" w:rsidRDefault="00414BA6" w:rsidP="00ED0858">
            <w:pPr>
              <w:rPr>
                <w:lang w:val="lt-LT"/>
              </w:rPr>
            </w:pPr>
            <w:r w:rsidRPr="00C77E9A">
              <w:rPr>
                <w:sz w:val="22"/>
                <w:szCs w:val="22"/>
                <w:lang w:val="lt-LT"/>
              </w:rPr>
              <w:t>Transportas</w:t>
            </w:r>
          </w:p>
        </w:tc>
        <w:tc>
          <w:tcPr>
            <w:tcW w:w="2407" w:type="dxa"/>
          </w:tcPr>
          <w:p w14:paraId="2ED74632" w14:textId="77777777" w:rsidR="00414BA6" w:rsidRPr="00C77E9A" w:rsidRDefault="00713DA4" w:rsidP="00C77E9A">
            <w:pPr>
              <w:jc w:val="center"/>
              <w:rPr>
                <w:lang w:val="lt-LT"/>
              </w:rPr>
            </w:pPr>
            <w:r>
              <w:rPr>
                <w:lang w:val="lt-LT"/>
              </w:rPr>
              <w:t>-</w:t>
            </w:r>
          </w:p>
        </w:tc>
        <w:tc>
          <w:tcPr>
            <w:tcW w:w="2632" w:type="dxa"/>
          </w:tcPr>
          <w:p w14:paraId="13ACC003" w14:textId="77777777" w:rsidR="00414BA6" w:rsidRPr="00C77E9A" w:rsidRDefault="00713DA4" w:rsidP="00C77E9A">
            <w:pPr>
              <w:jc w:val="center"/>
              <w:rPr>
                <w:lang w:val="lt-LT"/>
              </w:rPr>
            </w:pPr>
            <w:r>
              <w:rPr>
                <w:lang w:val="lt-LT"/>
              </w:rPr>
              <w:t>-</w:t>
            </w:r>
          </w:p>
        </w:tc>
      </w:tr>
      <w:tr w:rsidR="00414BA6" w:rsidRPr="001D753E" w14:paraId="2C9C2223" w14:textId="77777777" w:rsidTr="00713DA4">
        <w:tc>
          <w:tcPr>
            <w:tcW w:w="704" w:type="dxa"/>
          </w:tcPr>
          <w:p w14:paraId="2068A968" w14:textId="77777777" w:rsidR="00414BA6" w:rsidRPr="00C77E9A" w:rsidRDefault="00414BA6" w:rsidP="00ED0858">
            <w:pPr>
              <w:rPr>
                <w:lang w:val="lt-LT"/>
              </w:rPr>
            </w:pPr>
            <w:r w:rsidRPr="00C77E9A">
              <w:rPr>
                <w:sz w:val="22"/>
                <w:szCs w:val="22"/>
                <w:lang w:val="lt-LT"/>
              </w:rPr>
              <w:t>1.2.</w:t>
            </w:r>
          </w:p>
        </w:tc>
        <w:tc>
          <w:tcPr>
            <w:tcW w:w="4110" w:type="dxa"/>
          </w:tcPr>
          <w:p w14:paraId="6A37D165" w14:textId="77777777" w:rsidR="00414BA6" w:rsidRPr="00C77E9A" w:rsidRDefault="00414BA6" w:rsidP="00ED0858">
            <w:pPr>
              <w:rPr>
                <w:lang w:val="lt-LT"/>
              </w:rPr>
            </w:pPr>
            <w:r w:rsidRPr="00C77E9A">
              <w:rPr>
                <w:sz w:val="22"/>
                <w:szCs w:val="22"/>
                <w:lang w:val="lt-LT"/>
              </w:rPr>
              <w:t>IT technika</w:t>
            </w:r>
          </w:p>
        </w:tc>
        <w:tc>
          <w:tcPr>
            <w:tcW w:w="2407" w:type="dxa"/>
          </w:tcPr>
          <w:p w14:paraId="7A690EFE" w14:textId="77777777" w:rsidR="00414BA6" w:rsidRPr="00C77E9A" w:rsidRDefault="00713DA4" w:rsidP="00C77E9A">
            <w:pPr>
              <w:jc w:val="center"/>
              <w:rPr>
                <w:lang w:val="lt-LT"/>
              </w:rPr>
            </w:pPr>
            <w:r>
              <w:rPr>
                <w:lang w:val="lt-LT"/>
              </w:rPr>
              <w:t>-</w:t>
            </w:r>
          </w:p>
        </w:tc>
        <w:tc>
          <w:tcPr>
            <w:tcW w:w="2632" w:type="dxa"/>
          </w:tcPr>
          <w:p w14:paraId="2B71176B" w14:textId="77777777" w:rsidR="00414BA6" w:rsidRPr="00C77E9A" w:rsidRDefault="00713DA4" w:rsidP="00C77E9A">
            <w:pPr>
              <w:jc w:val="center"/>
              <w:rPr>
                <w:lang w:val="lt-LT"/>
              </w:rPr>
            </w:pPr>
            <w:r>
              <w:rPr>
                <w:lang w:val="lt-LT"/>
              </w:rPr>
              <w:t>-</w:t>
            </w:r>
          </w:p>
        </w:tc>
      </w:tr>
      <w:tr w:rsidR="00414BA6" w:rsidRPr="001D753E" w14:paraId="6A4CFAD1" w14:textId="77777777" w:rsidTr="00713DA4">
        <w:tc>
          <w:tcPr>
            <w:tcW w:w="704" w:type="dxa"/>
          </w:tcPr>
          <w:p w14:paraId="7CD67061" w14:textId="77777777" w:rsidR="00414BA6" w:rsidRPr="00C77E9A" w:rsidRDefault="00414BA6" w:rsidP="00ED0858">
            <w:pPr>
              <w:rPr>
                <w:lang w:val="lt-LT"/>
              </w:rPr>
            </w:pPr>
            <w:r w:rsidRPr="00C77E9A">
              <w:rPr>
                <w:sz w:val="22"/>
                <w:szCs w:val="22"/>
                <w:lang w:val="lt-LT"/>
              </w:rPr>
              <w:t>1.3.</w:t>
            </w:r>
          </w:p>
        </w:tc>
        <w:tc>
          <w:tcPr>
            <w:tcW w:w="4110" w:type="dxa"/>
          </w:tcPr>
          <w:p w14:paraId="49A22702" w14:textId="77777777" w:rsidR="00414BA6" w:rsidRPr="00C77E9A" w:rsidRDefault="00414BA6" w:rsidP="00ED0858">
            <w:pPr>
              <w:rPr>
                <w:lang w:val="lt-LT"/>
              </w:rPr>
            </w:pPr>
            <w:r>
              <w:rPr>
                <w:lang w:val="lt-LT"/>
              </w:rPr>
              <w:t>Baldai ir kita biuro įranga</w:t>
            </w:r>
          </w:p>
        </w:tc>
        <w:tc>
          <w:tcPr>
            <w:tcW w:w="2407" w:type="dxa"/>
          </w:tcPr>
          <w:p w14:paraId="6CBF559C" w14:textId="77777777" w:rsidR="00414BA6" w:rsidRPr="00C77E9A" w:rsidRDefault="00414BA6" w:rsidP="00C77E9A">
            <w:pPr>
              <w:jc w:val="center"/>
              <w:rPr>
                <w:lang w:val="lt-LT"/>
              </w:rPr>
            </w:pPr>
            <w:r>
              <w:rPr>
                <w:lang w:val="lt-LT"/>
              </w:rPr>
              <w:t>-</w:t>
            </w:r>
          </w:p>
        </w:tc>
        <w:tc>
          <w:tcPr>
            <w:tcW w:w="2632" w:type="dxa"/>
          </w:tcPr>
          <w:p w14:paraId="0344325E" w14:textId="77777777" w:rsidR="00414BA6" w:rsidRPr="00C77E9A" w:rsidRDefault="00414BA6" w:rsidP="00C77E9A">
            <w:pPr>
              <w:jc w:val="center"/>
              <w:rPr>
                <w:lang w:val="lt-LT"/>
              </w:rPr>
            </w:pPr>
            <w:r>
              <w:rPr>
                <w:lang w:val="lt-LT"/>
              </w:rPr>
              <w:t>13997</w:t>
            </w:r>
          </w:p>
        </w:tc>
      </w:tr>
      <w:tr w:rsidR="00414BA6" w:rsidRPr="001D753E" w14:paraId="1B204566" w14:textId="77777777" w:rsidTr="00713DA4">
        <w:tc>
          <w:tcPr>
            <w:tcW w:w="704" w:type="dxa"/>
          </w:tcPr>
          <w:p w14:paraId="263F0663" w14:textId="77777777" w:rsidR="00414BA6" w:rsidRPr="00C77E9A" w:rsidRDefault="00414BA6" w:rsidP="00ED0858">
            <w:pPr>
              <w:rPr>
                <w:lang w:val="lt-LT"/>
              </w:rPr>
            </w:pPr>
            <w:r w:rsidRPr="00C77E9A">
              <w:rPr>
                <w:sz w:val="22"/>
                <w:szCs w:val="22"/>
                <w:lang w:val="lt-LT"/>
              </w:rPr>
              <w:t>2.</w:t>
            </w:r>
          </w:p>
        </w:tc>
        <w:tc>
          <w:tcPr>
            <w:tcW w:w="4110" w:type="dxa"/>
          </w:tcPr>
          <w:p w14:paraId="5AE4C201" w14:textId="77777777" w:rsidR="00414BA6" w:rsidRPr="00C77E9A" w:rsidRDefault="00414BA6" w:rsidP="00ED0858">
            <w:pPr>
              <w:rPr>
                <w:lang w:val="lt-LT"/>
              </w:rPr>
            </w:pPr>
            <w:r w:rsidRPr="00C77E9A">
              <w:rPr>
                <w:sz w:val="22"/>
                <w:szCs w:val="22"/>
                <w:lang w:val="lt-LT"/>
              </w:rPr>
              <w:t>Perleista ilgalaikio turto iš viso:</w:t>
            </w:r>
          </w:p>
        </w:tc>
        <w:tc>
          <w:tcPr>
            <w:tcW w:w="2407" w:type="dxa"/>
          </w:tcPr>
          <w:p w14:paraId="14F3897E" w14:textId="77777777" w:rsidR="00414BA6" w:rsidRPr="00C77E9A" w:rsidRDefault="00713DA4" w:rsidP="00C77E9A">
            <w:pPr>
              <w:jc w:val="center"/>
              <w:rPr>
                <w:lang w:val="lt-LT"/>
              </w:rPr>
            </w:pPr>
            <w:r>
              <w:rPr>
                <w:lang w:val="lt-LT"/>
              </w:rPr>
              <w:t>-</w:t>
            </w:r>
          </w:p>
        </w:tc>
        <w:tc>
          <w:tcPr>
            <w:tcW w:w="2632" w:type="dxa"/>
          </w:tcPr>
          <w:p w14:paraId="5DEE542E" w14:textId="77777777" w:rsidR="00414BA6" w:rsidRPr="00C77E9A" w:rsidRDefault="00414BA6" w:rsidP="00C77E9A">
            <w:pPr>
              <w:jc w:val="center"/>
              <w:rPr>
                <w:lang w:val="lt-LT"/>
              </w:rPr>
            </w:pPr>
            <w:r>
              <w:rPr>
                <w:lang w:val="lt-LT"/>
              </w:rPr>
              <w:t>57657</w:t>
            </w:r>
          </w:p>
        </w:tc>
      </w:tr>
    </w:tbl>
    <w:p w14:paraId="401327FB" w14:textId="27F4C692" w:rsidR="00414BA6" w:rsidRPr="001D753E" w:rsidRDefault="00414BA6" w:rsidP="00713DA4">
      <w:pPr>
        <w:jc w:val="both"/>
        <w:rPr>
          <w:lang w:val="lt-LT"/>
        </w:rPr>
      </w:pPr>
      <w:r>
        <w:rPr>
          <w:lang w:val="lt-LT"/>
        </w:rPr>
        <w:t>Pastaba: Klaipėdos rajono savivaldybės  tarybos 2018 m. rugsėjo 28 d. sprendimu Nr. T11-424, Girkalių k. namų  medicinos patalpos, 73,67 kv.</w:t>
      </w:r>
      <w:r w:rsidR="000745AB">
        <w:rPr>
          <w:lang w:val="lt-LT"/>
        </w:rPr>
        <w:t xml:space="preserve"> </w:t>
      </w:r>
      <w:r>
        <w:rPr>
          <w:lang w:val="lt-LT"/>
        </w:rPr>
        <w:t>m,</w:t>
      </w:r>
      <w:r w:rsidRPr="00A62D44">
        <w:rPr>
          <w:lang w:val="lt-LT"/>
        </w:rPr>
        <w:t xml:space="preserve"> </w:t>
      </w:r>
      <w:r>
        <w:rPr>
          <w:lang w:val="lt-LT"/>
        </w:rPr>
        <w:t>unikalus Nr. 4400-5212-0222-5383, esančios Draugystė</w:t>
      </w:r>
      <w:r w:rsidR="00713DA4">
        <w:rPr>
          <w:lang w:val="lt-LT"/>
        </w:rPr>
        <w:t>s</w:t>
      </w:r>
      <w:r>
        <w:rPr>
          <w:lang w:val="lt-LT"/>
        </w:rPr>
        <w:t xml:space="preserve"> g. 11, Girkalių k., Klaipėdos r.</w:t>
      </w:r>
      <w:r w:rsidR="00713DA4">
        <w:rPr>
          <w:lang w:val="lt-LT"/>
        </w:rPr>
        <w:t xml:space="preserve"> </w:t>
      </w:r>
      <w:r>
        <w:rPr>
          <w:lang w:val="lt-LT"/>
        </w:rPr>
        <w:t xml:space="preserve">sav.,  perduotos panaudos pagrindais, laikinai neatlygintinai valdyti  ir naudotis 10 metų, </w:t>
      </w:r>
      <w:proofErr w:type="spellStart"/>
      <w:r>
        <w:rPr>
          <w:lang w:val="lt-LT"/>
        </w:rPr>
        <w:t>VšĮ</w:t>
      </w:r>
      <w:proofErr w:type="spellEnd"/>
      <w:r>
        <w:rPr>
          <w:lang w:val="lt-LT"/>
        </w:rPr>
        <w:t xml:space="preserve"> Paupių pirminės sveikatos priežiūros centrui. </w:t>
      </w:r>
    </w:p>
    <w:p w14:paraId="39F19E6D" w14:textId="77777777" w:rsidR="00414BA6" w:rsidRPr="001D753E" w:rsidRDefault="00414BA6" w:rsidP="00B731D4">
      <w:pPr>
        <w:rPr>
          <w:i/>
          <w:iCs/>
          <w:lang w:val="lt-LT"/>
        </w:rPr>
      </w:pPr>
      <w:r w:rsidRPr="001D753E">
        <w:rPr>
          <w:i/>
          <w:iCs/>
          <w:lang w:val="lt-LT"/>
        </w:rPr>
        <w:t>7 lentelė. Valdomas nekilnojamas turtas: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799"/>
        <w:gridCol w:w="3289"/>
        <w:gridCol w:w="2203"/>
      </w:tblGrid>
      <w:tr w:rsidR="00414BA6" w:rsidRPr="001D753E" w14:paraId="094D934B" w14:textId="77777777" w:rsidTr="00DC44A8">
        <w:tc>
          <w:tcPr>
            <w:tcW w:w="562" w:type="dxa"/>
          </w:tcPr>
          <w:p w14:paraId="05579810" w14:textId="77777777" w:rsidR="00414BA6" w:rsidRPr="00C77E9A" w:rsidRDefault="00414BA6" w:rsidP="00ED0858">
            <w:pPr>
              <w:rPr>
                <w:b/>
                <w:bCs/>
                <w:lang w:val="lt-LT"/>
              </w:rPr>
            </w:pPr>
            <w:r w:rsidRPr="00C77E9A">
              <w:rPr>
                <w:b/>
                <w:bCs/>
                <w:sz w:val="22"/>
                <w:szCs w:val="22"/>
                <w:lang w:val="lt-LT"/>
              </w:rPr>
              <w:t>Eil. Nr.</w:t>
            </w:r>
          </w:p>
        </w:tc>
        <w:tc>
          <w:tcPr>
            <w:tcW w:w="3799" w:type="dxa"/>
          </w:tcPr>
          <w:p w14:paraId="0C7156D6" w14:textId="77777777" w:rsidR="00414BA6" w:rsidRPr="00C77E9A" w:rsidRDefault="00414BA6" w:rsidP="00ED0858">
            <w:pPr>
              <w:rPr>
                <w:b/>
                <w:bCs/>
                <w:lang w:val="lt-LT"/>
              </w:rPr>
            </w:pPr>
            <w:r w:rsidRPr="00C77E9A">
              <w:rPr>
                <w:b/>
                <w:bCs/>
                <w:sz w:val="22"/>
                <w:szCs w:val="22"/>
                <w:lang w:val="lt-LT"/>
              </w:rPr>
              <w:t>Patalpų pavadinimas</w:t>
            </w:r>
          </w:p>
        </w:tc>
        <w:tc>
          <w:tcPr>
            <w:tcW w:w="3289" w:type="dxa"/>
          </w:tcPr>
          <w:p w14:paraId="731D0BFB" w14:textId="77777777" w:rsidR="00414BA6" w:rsidRPr="00C77E9A" w:rsidRDefault="00414BA6" w:rsidP="00ED0858">
            <w:pPr>
              <w:rPr>
                <w:b/>
                <w:bCs/>
                <w:lang w:val="lt-LT"/>
              </w:rPr>
            </w:pPr>
            <w:r w:rsidRPr="00C77E9A">
              <w:rPr>
                <w:b/>
                <w:bCs/>
                <w:sz w:val="22"/>
                <w:szCs w:val="22"/>
                <w:lang w:val="lt-LT"/>
              </w:rPr>
              <w:t>Patalpų adresas</w:t>
            </w:r>
          </w:p>
        </w:tc>
        <w:tc>
          <w:tcPr>
            <w:tcW w:w="2203" w:type="dxa"/>
          </w:tcPr>
          <w:p w14:paraId="3C619DE3" w14:textId="77777777" w:rsidR="00414BA6" w:rsidRDefault="00414BA6" w:rsidP="00ED0858">
            <w:pPr>
              <w:rPr>
                <w:b/>
                <w:bCs/>
                <w:lang w:val="lt-LT"/>
              </w:rPr>
            </w:pPr>
            <w:r w:rsidRPr="00C77E9A">
              <w:rPr>
                <w:b/>
                <w:bCs/>
                <w:sz w:val="22"/>
                <w:szCs w:val="22"/>
                <w:lang w:val="lt-LT"/>
              </w:rPr>
              <w:t>Patalpų plotas</w:t>
            </w:r>
          </w:p>
          <w:p w14:paraId="07F2D121" w14:textId="77777777" w:rsidR="00414BA6" w:rsidRPr="00C77E9A" w:rsidRDefault="00414BA6" w:rsidP="00346E38">
            <w:pPr>
              <w:jc w:val="center"/>
              <w:rPr>
                <w:b/>
                <w:bCs/>
                <w:lang w:val="lt-LT"/>
              </w:rPr>
            </w:pPr>
            <w:r>
              <w:rPr>
                <w:b/>
                <w:bCs/>
                <w:sz w:val="22"/>
                <w:szCs w:val="22"/>
                <w:lang w:val="lt-LT"/>
              </w:rPr>
              <w:t>(bendras)</w:t>
            </w:r>
          </w:p>
        </w:tc>
      </w:tr>
      <w:tr w:rsidR="00414BA6" w:rsidRPr="001D753E" w14:paraId="540DF99B" w14:textId="77777777" w:rsidTr="00DC44A8">
        <w:tc>
          <w:tcPr>
            <w:tcW w:w="562" w:type="dxa"/>
          </w:tcPr>
          <w:p w14:paraId="00184F7C" w14:textId="77777777" w:rsidR="00414BA6" w:rsidRPr="00C77E9A" w:rsidRDefault="00414BA6" w:rsidP="00ED0858">
            <w:pPr>
              <w:rPr>
                <w:lang w:val="lt-LT"/>
              </w:rPr>
            </w:pPr>
            <w:r w:rsidRPr="00C77E9A">
              <w:rPr>
                <w:sz w:val="22"/>
                <w:szCs w:val="22"/>
                <w:lang w:val="lt-LT"/>
              </w:rPr>
              <w:t>1.</w:t>
            </w:r>
          </w:p>
        </w:tc>
        <w:tc>
          <w:tcPr>
            <w:tcW w:w="3799" w:type="dxa"/>
          </w:tcPr>
          <w:p w14:paraId="3FADF41B" w14:textId="77777777" w:rsidR="00414BA6" w:rsidRPr="00C77E9A" w:rsidRDefault="00414BA6" w:rsidP="00ED0858">
            <w:pPr>
              <w:rPr>
                <w:lang w:val="lt-LT"/>
              </w:rPr>
            </w:pPr>
            <w:r>
              <w:rPr>
                <w:lang w:val="lt-LT"/>
              </w:rPr>
              <w:t>Kretingalės kultūros centras</w:t>
            </w:r>
          </w:p>
        </w:tc>
        <w:tc>
          <w:tcPr>
            <w:tcW w:w="3289" w:type="dxa"/>
          </w:tcPr>
          <w:p w14:paraId="0F7A8229" w14:textId="6D7DB4A4" w:rsidR="00414BA6" w:rsidRPr="00C77E9A" w:rsidRDefault="00414BA6" w:rsidP="00ED0858">
            <w:pPr>
              <w:rPr>
                <w:lang w:val="lt-LT"/>
              </w:rPr>
            </w:pPr>
            <w:r>
              <w:rPr>
                <w:lang w:val="lt-LT"/>
              </w:rPr>
              <w:t>Klaipėdos g.</w:t>
            </w:r>
            <w:r w:rsidR="000745AB">
              <w:rPr>
                <w:lang w:val="lt-LT"/>
              </w:rPr>
              <w:t xml:space="preserve"> </w:t>
            </w:r>
            <w:r>
              <w:rPr>
                <w:lang w:val="lt-LT"/>
              </w:rPr>
              <w:t>10, Kretingalės mstl., Kretingalės sen., Klaipėdos r.</w:t>
            </w:r>
            <w:r w:rsidR="000745AB">
              <w:rPr>
                <w:lang w:val="lt-LT"/>
              </w:rPr>
              <w:t xml:space="preserve"> </w:t>
            </w:r>
            <w:r>
              <w:rPr>
                <w:lang w:val="lt-LT"/>
              </w:rPr>
              <w:t>sav.</w:t>
            </w:r>
          </w:p>
        </w:tc>
        <w:tc>
          <w:tcPr>
            <w:tcW w:w="2203" w:type="dxa"/>
          </w:tcPr>
          <w:p w14:paraId="69E0118B" w14:textId="77777777" w:rsidR="00414BA6" w:rsidRPr="00C77E9A" w:rsidRDefault="00414BA6" w:rsidP="00ED0858">
            <w:pPr>
              <w:rPr>
                <w:lang w:val="lt-LT"/>
              </w:rPr>
            </w:pPr>
            <w:r>
              <w:rPr>
                <w:lang w:val="lt-LT"/>
              </w:rPr>
              <w:t>750,60</w:t>
            </w:r>
          </w:p>
        </w:tc>
      </w:tr>
      <w:tr w:rsidR="00414BA6" w:rsidRPr="001D753E" w14:paraId="0718C1D4" w14:textId="77777777" w:rsidTr="00DC44A8">
        <w:tc>
          <w:tcPr>
            <w:tcW w:w="562" w:type="dxa"/>
          </w:tcPr>
          <w:p w14:paraId="372D8FAB" w14:textId="77777777" w:rsidR="00414BA6" w:rsidRPr="00C77E9A" w:rsidRDefault="00414BA6" w:rsidP="00ED0858">
            <w:pPr>
              <w:rPr>
                <w:lang w:val="lt-LT"/>
              </w:rPr>
            </w:pPr>
            <w:r w:rsidRPr="00C77E9A">
              <w:rPr>
                <w:sz w:val="22"/>
                <w:szCs w:val="22"/>
                <w:lang w:val="lt-LT"/>
              </w:rPr>
              <w:t>2.</w:t>
            </w:r>
          </w:p>
        </w:tc>
        <w:tc>
          <w:tcPr>
            <w:tcW w:w="3799" w:type="dxa"/>
          </w:tcPr>
          <w:p w14:paraId="69ED5D39" w14:textId="77777777" w:rsidR="00414BA6" w:rsidRPr="00C77E9A" w:rsidRDefault="00414BA6" w:rsidP="0035661F">
            <w:pPr>
              <w:rPr>
                <w:lang w:val="lt-LT"/>
              </w:rPr>
            </w:pPr>
            <w:r>
              <w:rPr>
                <w:lang w:val="lt-LT"/>
              </w:rPr>
              <w:t>Girkalių kultūros namai</w:t>
            </w:r>
          </w:p>
        </w:tc>
        <w:tc>
          <w:tcPr>
            <w:tcW w:w="3289" w:type="dxa"/>
          </w:tcPr>
          <w:p w14:paraId="521E4632" w14:textId="4116F6ED" w:rsidR="00414BA6" w:rsidRPr="00C77E9A" w:rsidRDefault="00414BA6" w:rsidP="0035661F">
            <w:pPr>
              <w:rPr>
                <w:lang w:val="lt-LT"/>
              </w:rPr>
            </w:pPr>
            <w:r>
              <w:rPr>
                <w:lang w:val="lt-LT"/>
              </w:rPr>
              <w:t>Draugystės g.</w:t>
            </w:r>
            <w:r w:rsidR="000745AB">
              <w:rPr>
                <w:lang w:val="lt-LT"/>
              </w:rPr>
              <w:t xml:space="preserve"> </w:t>
            </w:r>
            <w:r>
              <w:rPr>
                <w:lang w:val="lt-LT"/>
              </w:rPr>
              <w:t>11-1, Girkalių km., Kretingalės sen., Klaipėdos r.</w:t>
            </w:r>
            <w:r w:rsidR="000745AB">
              <w:rPr>
                <w:lang w:val="lt-LT"/>
              </w:rPr>
              <w:t xml:space="preserve"> </w:t>
            </w:r>
            <w:r>
              <w:rPr>
                <w:lang w:val="lt-LT"/>
              </w:rPr>
              <w:t>sav.</w:t>
            </w:r>
          </w:p>
        </w:tc>
        <w:tc>
          <w:tcPr>
            <w:tcW w:w="2203" w:type="dxa"/>
          </w:tcPr>
          <w:p w14:paraId="6E77DAFB" w14:textId="77777777" w:rsidR="00414BA6" w:rsidRPr="00C77E9A" w:rsidRDefault="00414BA6" w:rsidP="0035661F">
            <w:pPr>
              <w:rPr>
                <w:lang w:val="lt-LT"/>
              </w:rPr>
            </w:pPr>
            <w:r>
              <w:rPr>
                <w:lang w:val="lt-LT"/>
              </w:rPr>
              <w:t>761,86</w:t>
            </w:r>
          </w:p>
        </w:tc>
      </w:tr>
      <w:tr w:rsidR="00414BA6" w:rsidRPr="001D753E" w14:paraId="1CE1E847" w14:textId="77777777" w:rsidTr="00DC44A8">
        <w:tc>
          <w:tcPr>
            <w:tcW w:w="562" w:type="dxa"/>
          </w:tcPr>
          <w:p w14:paraId="5BD09231" w14:textId="77777777" w:rsidR="00414BA6" w:rsidRPr="00C77E9A" w:rsidRDefault="00414BA6" w:rsidP="00ED0858">
            <w:pPr>
              <w:rPr>
                <w:lang w:val="lt-LT"/>
              </w:rPr>
            </w:pPr>
            <w:r>
              <w:rPr>
                <w:lang w:val="lt-LT"/>
              </w:rPr>
              <w:t>3.</w:t>
            </w:r>
          </w:p>
        </w:tc>
        <w:tc>
          <w:tcPr>
            <w:tcW w:w="3799" w:type="dxa"/>
          </w:tcPr>
          <w:p w14:paraId="6B855A22" w14:textId="77777777" w:rsidR="00414BA6" w:rsidRPr="00C77E9A" w:rsidRDefault="00414BA6" w:rsidP="00ED0858">
            <w:pPr>
              <w:rPr>
                <w:lang w:val="lt-LT"/>
              </w:rPr>
            </w:pPr>
            <w:r>
              <w:rPr>
                <w:lang w:val="lt-LT"/>
              </w:rPr>
              <w:t>Plikių kultūros namai</w:t>
            </w:r>
          </w:p>
        </w:tc>
        <w:tc>
          <w:tcPr>
            <w:tcW w:w="3289" w:type="dxa"/>
          </w:tcPr>
          <w:p w14:paraId="75DFBF9D" w14:textId="290BBABD" w:rsidR="00414BA6" w:rsidRPr="00C77E9A" w:rsidRDefault="00414BA6" w:rsidP="00ED0858">
            <w:pPr>
              <w:rPr>
                <w:lang w:val="lt-LT"/>
              </w:rPr>
            </w:pPr>
            <w:r>
              <w:rPr>
                <w:lang w:val="lt-LT"/>
              </w:rPr>
              <w:t>Klaipėdos g.</w:t>
            </w:r>
            <w:r w:rsidR="000745AB">
              <w:rPr>
                <w:lang w:val="lt-LT"/>
              </w:rPr>
              <w:t xml:space="preserve"> </w:t>
            </w:r>
            <w:r>
              <w:rPr>
                <w:lang w:val="lt-LT"/>
              </w:rPr>
              <w:t>17, Plikių mstl., Kretingalės sen., Klaipėdos r.</w:t>
            </w:r>
            <w:r w:rsidR="000745AB">
              <w:rPr>
                <w:lang w:val="lt-LT"/>
              </w:rPr>
              <w:t xml:space="preserve"> </w:t>
            </w:r>
            <w:r>
              <w:rPr>
                <w:lang w:val="lt-LT"/>
              </w:rPr>
              <w:t>sav.</w:t>
            </w:r>
          </w:p>
        </w:tc>
        <w:tc>
          <w:tcPr>
            <w:tcW w:w="2203" w:type="dxa"/>
          </w:tcPr>
          <w:p w14:paraId="23C6CE37" w14:textId="77777777" w:rsidR="00414BA6" w:rsidRPr="00C77E9A" w:rsidRDefault="00414BA6" w:rsidP="00ED0858">
            <w:pPr>
              <w:rPr>
                <w:lang w:val="lt-LT"/>
              </w:rPr>
            </w:pPr>
            <w:r>
              <w:rPr>
                <w:lang w:val="lt-LT"/>
              </w:rPr>
              <w:t>324,64</w:t>
            </w:r>
          </w:p>
        </w:tc>
      </w:tr>
    </w:tbl>
    <w:p w14:paraId="2198AC88" w14:textId="77777777" w:rsidR="00414BA6" w:rsidRPr="001D753E" w:rsidRDefault="00414BA6" w:rsidP="000A2D88">
      <w:pPr>
        <w:ind w:firstLine="567"/>
        <w:jc w:val="both"/>
        <w:rPr>
          <w:lang w:val="lt-LT"/>
        </w:rPr>
      </w:pPr>
    </w:p>
    <w:p w14:paraId="791FB4D8" w14:textId="77777777" w:rsidR="00414BA6" w:rsidRPr="001D753E" w:rsidRDefault="00414BA6" w:rsidP="00B731D4">
      <w:pPr>
        <w:rPr>
          <w:i/>
          <w:iCs/>
          <w:lang w:val="lt-LT"/>
        </w:rPr>
      </w:pPr>
      <w:r w:rsidRPr="001D753E">
        <w:rPr>
          <w:i/>
          <w:iCs/>
          <w:lang w:val="lt-LT"/>
        </w:rPr>
        <w:t>8 lentelė. Turimi automobiliai: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69"/>
        <w:gridCol w:w="1463"/>
        <w:gridCol w:w="1220"/>
        <w:gridCol w:w="1134"/>
        <w:gridCol w:w="1295"/>
        <w:gridCol w:w="2032"/>
      </w:tblGrid>
      <w:tr w:rsidR="00414BA6" w:rsidRPr="001D753E" w14:paraId="1E0DF1D4" w14:textId="77777777" w:rsidTr="00DC44A8">
        <w:tc>
          <w:tcPr>
            <w:tcW w:w="540" w:type="dxa"/>
          </w:tcPr>
          <w:p w14:paraId="5069C1B2" w14:textId="77777777" w:rsidR="00414BA6" w:rsidRPr="00C77E9A" w:rsidRDefault="00414BA6" w:rsidP="00ED0858">
            <w:pPr>
              <w:rPr>
                <w:b/>
                <w:bCs/>
                <w:lang w:val="lt-LT"/>
              </w:rPr>
            </w:pPr>
            <w:r w:rsidRPr="00C77E9A">
              <w:rPr>
                <w:b/>
                <w:bCs/>
                <w:sz w:val="22"/>
                <w:szCs w:val="22"/>
                <w:lang w:val="lt-LT"/>
              </w:rPr>
              <w:t>Eil. Nr.</w:t>
            </w:r>
          </w:p>
        </w:tc>
        <w:tc>
          <w:tcPr>
            <w:tcW w:w="2169" w:type="dxa"/>
          </w:tcPr>
          <w:p w14:paraId="0438B3FE" w14:textId="77777777" w:rsidR="00414BA6" w:rsidRPr="00C77E9A" w:rsidRDefault="00414BA6" w:rsidP="00ED0858">
            <w:pPr>
              <w:rPr>
                <w:b/>
                <w:bCs/>
                <w:lang w:val="lt-LT"/>
              </w:rPr>
            </w:pPr>
            <w:r w:rsidRPr="00C77E9A">
              <w:rPr>
                <w:b/>
                <w:bCs/>
                <w:sz w:val="22"/>
                <w:szCs w:val="22"/>
                <w:lang w:val="lt-LT"/>
              </w:rPr>
              <w:t>Automobilio tipas</w:t>
            </w:r>
          </w:p>
        </w:tc>
        <w:tc>
          <w:tcPr>
            <w:tcW w:w="1463" w:type="dxa"/>
          </w:tcPr>
          <w:p w14:paraId="0E5DC116" w14:textId="77777777" w:rsidR="00414BA6" w:rsidRPr="00C77E9A" w:rsidRDefault="00414BA6" w:rsidP="00ED0858">
            <w:pPr>
              <w:rPr>
                <w:b/>
                <w:bCs/>
                <w:lang w:val="lt-LT"/>
              </w:rPr>
            </w:pPr>
            <w:r w:rsidRPr="00C77E9A">
              <w:rPr>
                <w:b/>
                <w:bCs/>
                <w:sz w:val="22"/>
                <w:szCs w:val="22"/>
                <w:lang w:val="lt-LT"/>
              </w:rPr>
              <w:t>Įsigijimo data</w:t>
            </w:r>
          </w:p>
        </w:tc>
        <w:tc>
          <w:tcPr>
            <w:tcW w:w="1220" w:type="dxa"/>
          </w:tcPr>
          <w:p w14:paraId="3DC52A1B" w14:textId="77777777" w:rsidR="00414BA6" w:rsidRPr="00C77E9A" w:rsidRDefault="00414BA6" w:rsidP="00ED0858">
            <w:pPr>
              <w:rPr>
                <w:b/>
                <w:bCs/>
                <w:lang w:val="lt-LT"/>
              </w:rPr>
            </w:pPr>
            <w:r w:rsidRPr="00C77E9A">
              <w:rPr>
                <w:b/>
                <w:bCs/>
                <w:sz w:val="22"/>
                <w:szCs w:val="22"/>
                <w:lang w:val="lt-LT"/>
              </w:rPr>
              <w:t>Įsigijimo kaina, eurai</w:t>
            </w:r>
          </w:p>
        </w:tc>
        <w:tc>
          <w:tcPr>
            <w:tcW w:w="1134" w:type="dxa"/>
          </w:tcPr>
          <w:p w14:paraId="4FED21BA" w14:textId="77777777" w:rsidR="00414BA6" w:rsidRPr="00C77E9A" w:rsidRDefault="00414BA6" w:rsidP="00ED0858">
            <w:pPr>
              <w:rPr>
                <w:b/>
                <w:bCs/>
                <w:lang w:val="lt-LT"/>
              </w:rPr>
            </w:pPr>
            <w:r w:rsidRPr="00C77E9A">
              <w:rPr>
                <w:b/>
                <w:bCs/>
                <w:sz w:val="22"/>
                <w:szCs w:val="22"/>
                <w:lang w:val="lt-LT"/>
              </w:rPr>
              <w:t>Rida, km</w:t>
            </w:r>
          </w:p>
        </w:tc>
        <w:tc>
          <w:tcPr>
            <w:tcW w:w="1295" w:type="dxa"/>
          </w:tcPr>
          <w:p w14:paraId="5733C731" w14:textId="77777777" w:rsidR="00414BA6" w:rsidRPr="00C77E9A" w:rsidRDefault="00414BA6" w:rsidP="00ED0858">
            <w:pPr>
              <w:rPr>
                <w:b/>
                <w:bCs/>
                <w:lang w:val="lt-LT"/>
              </w:rPr>
            </w:pPr>
            <w:r w:rsidRPr="00C77E9A">
              <w:rPr>
                <w:b/>
                <w:bCs/>
                <w:sz w:val="22"/>
                <w:szCs w:val="22"/>
                <w:lang w:val="lt-LT"/>
              </w:rPr>
              <w:t>Nuvažiuota tūkst. km per 2020 m.</w:t>
            </w:r>
          </w:p>
        </w:tc>
        <w:tc>
          <w:tcPr>
            <w:tcW w:w="2032" w:type="dxa"/>
          </w:tcPr>
          <w:p w14:paraId="786D8ED8" w14:textId="77777777" w:rsidR="00414BA6" w:rsidRPr="00C77E9A" w:rsidRDefault="00414BA6" w:rsidP="00ED0858">
            <w:pPr>
              <w:rPr>
                <w:b/>
                <w:bCs/>
                <w:lang w:val="lt-LT"/>
              </w:rPr>
            </w:pPr>
            <w:r w:rsidRPr="00C77E9A">
              <w:rPr>
                <w:b/>
                <w:bCs/>
                <w:sz w:val="22"/>
                <w:szCs w:val="22"/>
                <w:lang w:val="lt-LT"/>
              </w:rPr>
              <w:t>Kita svarbi informacija</w:t>
            </w:r>
          </w:p>
        </w:tc>
      </w:tr>
      <w:tr w:rsidR="00414BA6" w:rsidRPr="001D753E" w14:paraId="32ECF59C" w14:textId="77777777" w:rsidTr="00DC44A8">
        <w:tc>
          <w:tcPr>
            <w:tcW w:w="540" w:type="dxa"/>
          </w:tcPr>
          <w:p w14:paraId="18030126" w14:textId="77777777" w:rsidR="00414BA6" w:rsidRPr="00C77E9A" w:rsidRDefault="00414BA6" w:rsidP="00ED0858">
            <w:pPr>
              <w:rPr>
                <w:lang w:val="lt-LT"/>
              </w:rPr>
            </w:pPr>
            <w:r w:rsidRPr="00C77E9A">
              <w:rPr>
                <w:sz w:val="22"/>
                <w:szCs w:val="22"/>
                <w:lang w:val="lt-LT"/>
              </w:rPr>
              <w:t>1.</w:t>
            </w:r>
          </w:p>
        </w:tc>
        <w:tc>
          <w:tcPr>
            <w:tcW w:w="2169" w:type="dxa"/>
          </w:tcPr>
          <w:p w14:paraId="464FCBF2" w14:textId="77777777" w:rsidR="00414BA6" w:rsidRPr="00C77E9A" w:rsidRDefault="00414BA6" w:rsidP="00ED0858">
            <w:pPr>
              <w:rPr>
                <w:lang w:val="lt-LT"/>
              </w:rPr>
            </w:pPr>
            <w:r>
              <w:rPr>
                <w:lang w:val="lt-LT"/>
              </w:rPr>
              <w:t>OPEL VIVARO</w:t>
            </w:r>
          </w:p>
        </w:tc>
        <w:tc>
          <w:tcPr>
            <w:tcW w:w="1463" w:type="dxa"/>
          </w:tcPr>
          <w:p w14:paraId="7E4FE524" w14:textId="77777777" w:rsidR="00414BA6" w:rsidRPr="00C77E9A" w:rsidRDefault="00414BA6" w:rsidP="00ED0858">
            <w:pPr>
              <w:rPr>
                <w:lang w:val="lt-LT"/>
              </w:rPr>
            </w:pPr>
            <w:r>
              <w:rPr>
                <w:lang w:val="lt-LT"/>
              </w:rPr>
              <w:t>2016 08 03</w:t>
            </w:r>
          </w:p>
        </w:tc>
        <w:tc>
          <w:tcPr>
            <w:tcW w:w="1220" w:type="dxa"/>
          </w:tcPr>
          <w:p w14:paraId="5A169B4D" w14:textId="77777777" w:rsidR="00414BA6" w:rsidRPr="00C77E9A" w:rsidRDefault="00414BA6" w:rsidP="00ED0858">
            <w:pPr>
              <w:rPr>
                <w:lang w:val="lt-LT"/>
              </w:rPr>
            </w:pPr>
            <w:r>
              <w:rPr>
                <w:lang w:val="lt-LT"/>
              </w:rPr>
              <w:t>15000</w:t>
            </w:r>
          </w:p>
        </w:tc>
        <w:tc>
          <w:tcPr>
            <w:tcW w:w="1134" w:type="dxa"/>
          </w:tcPr>
          <w:p w14:paraId="3050B150" w14:textId="77777777" w:rsidR="00414BA6" w:rsidRPr="00C77E9A" w:rsidRDefault="00414BA6" w:rsidP="00ED0858">
            <w:pPr>
              <w:rPr>
                <w:lang w:val="lt-LT"/>
              </w:rPr>
            </w:pPr>
          </w:p>
        </w:tc>
        <w:tc>
          <w:tcPr>
            <w:tcW w:w="1295" w:type="dxa"/>
          </w:tcPr>
          <w:p w14:paraId="22AF29D3" w14:textId="77777777" w:rsidR="00414BA6" w:rsidRPr="00C77E9A" w:rsidRDefault="00414BA6" w:rsidP="00ED0858">
            <w:pPr>
              <w:rPr>
                <w:lang w:val="lt-LT"/>
              </w:rPr>
            </w:pPr>
            <w:r>
              <w:rPr>
                <w:lang w:val="lt-LT"/>
              </w:rPr>
              <w:t>3056</w:t>
            </w:r>
          </w:p>
        </w:tc>
        <w:tc>
          <w:tcPr>
            <w:tcW w:w="2032" w:type="dxa"/>
          </w:tcPr>
          <w:p w14:paraId="34E43C60" w14:textId="77777777" w:rsidR="00414BA6" w:rsidRPr="00C77E9A" w:rsidRDefault="00414BA6" w:rsidP="00ED0858">
            <w:pPr>
              <w:rPr>
                <w:lang w:val="lt-LT"/>
              </w:rPr>
            </w:pPr>
          </w:p>
        </w:tc>
      </w:tr>
    </w:tbl>
    <w:p w14:paraId="47972721" w14:textId="77777777" w:rsidR="00374AB4" w:rsidRDefault="00374AB4" w:rsidP="000A2D88">
      <w:pPr>
        <w:ind w:firstLine="567"/>
        <w:jc w:val="both"/>
        <w:rPr>
          <w:b/>
          <w:bCs/>
          <w:lang w:val="lt-LT"/>
        </w:rPr>
      </w:pPr>
    </w:p>
    <w:p w14:paraId="0CC50571" w14:textId="77777777" w:rsidR="00414BA6" w:rsidRPr="001D753E" w:rsidRDefault="00414BA6" w:rsidP="000A2D88">
      <w:pPr>
        <w:ind w:firstLine="567"/>
        <w:jc w:val="both"/>
        <w:rPr>
          <w:b/>
          <w:bCs/>
          <w:lang w:val="lt-LT"/>
        </w:rPr>
      </w:pPr>
      <w:r w:rsidRPr="001D753E">
        <w:rPr>
          <w:b/>
          <w:bCs/>
          <w:lang w:val="lt-LT"/>
        </w:rPr>
        <w:t>4. Vykusių renginių skaičius ir jų dalyviai bei lankytojai:</w:t>
      </w:r>
    </w:p>
    <w:p w14:paraId="7D6E7B77" w14:textId="17B17450" w:rsidR="00414BA6" w:rsidRPr="001D753E" w:rsidRDefault="00414BA6" w:rsidP="00343C74">
      <w:pPr>
        <w:ind w:firstLine="567"/>
        <w:jc w:val="both"/>
        <w:outlineLvl w:val="0"/>
        <w:rPr>
          <w:lang w:val="lt-LT"/>
        </w:rPr>
      </w:pPr>
      <w:r w:rsidRPr="001D753E">
        <w:rPr>
          <w:lang w:val="lt-LT"/>
        </w:rPr>
        <w:lastRenderedPageBreak/>
        <w:t>2020 m.</w:t>
      </w:r>
      <w:r w:rsidR="00374AB4">
        <w:rPr>
          <w:lang w:val="lt-LT"/>
        </w:rPr>
        <w:t xml:space="preserve"> kultūros centre iš viso įvyko 20</w:t>
      </w:r>
      <w:r w:rsidRPr="001D753E">
        <w:rPr>
          <w:lang w:val="lt-LT"/>
        </w:rPr>
        <w:t xml:space="preserve"> </w:t>
      </w:r>
      <w:r w:rsidRPr="001D753E">
        <w:rPr>
          <w:color w:val="000000"/>
          <w:lang w:val="lt-LT"/>
        </w:rPr>
        <w:t>rengini</w:t>
      </w:r>
      <w:r w:rsidR="00374AB4">
        <w:rPr>
          <w:lang w:val="lt-LT"/>
        </w:rPr>
        <w:t>ų, juose apsilankė 1050</w:t>
      </w:r>
      <w:r w:rsidRPr="001D753E">
        <w:rPr>
          <w:lang w:val="lt-LT"/>
        </w:rPr>
        <w:t xml:space="preserve"> </w:t>
      </w:r>
      <w:r w:rsidR="00343C74">
        <w:rPr>
          <w:lang w:val="lt-LT"/>
        </w:rPr>
        <w:t xml:space="preserve">lankytojų, </w:t>
      </w:r>
      <w:bookmarkStart w:id="0" w:name="_GoBack"/>
      <w:bookmarkEnd w:id="0"/>
      <w:r w:rsidR="00DC44A8">
        <w:rPr>
          <w:lang w:val="lt-LT"/>
        </w:rPr>
        <w:t>suorganizuotos</w:t>
      </w:r>
      <w:r w:rsidR="00374AB4">
        <w:rPr>
          <w:lang w:val="lt-LT"/>
        </w:rPr>
        <w:t xml:space="preserve"> 3</w:t>
      </w:r>
      <w:r w:rsidR="00974844">
        <w:rPr>
          <w:lang w:val="lt-LT"/>
        </w:rPr>
        <w:t xml:space="preserve"> edukacijos</w:t>
      </w:r>
      <w:r w:rsidR="00374AB4">
        <w:rPr>
          <w:lang w:val="lt-LT"/>
        </w:rPr>
        <w:t>.</w:t>
      </w:r>
    </w:p>
    <w:p w14:paraId="12838602" w14:textId="77777777" w:rsidR="00414BA6" w:rsidRPr="001D753E" w:rsidRDefault="00414BA6" w:rsidP="00041FB1">
      <w:pPr>
        <w:jc w:val="both"/>
        <w:rPr>
          <w:i/>
          <w:iCs/>
          <w:lang w:val="lt-LT"/>
        </w:rPr>
      </w:pPr>
      <w:r w:rsidRPr="001D753E">
        <w:rPr>
          <w:i/>
          <w:iCs/>
          <w:lang w:val="lt-LT"/>
        </w:rPr>
        <w:t>9 lentelė. Įstaigos renginiai ir jų dalyviai</w:t>
      </w:r>
    </w:p>
    <w:tbl>
      <w:tblPr>
        <w:tblW w:w="9839" w:type="dxa"/>
        <w:tblInd w:w="-106" w:type="dxa"/>
        <w:tblLayout w:type="fixed"/>
        <w:tblLook w:val="0000" w:firstRow="0" w:lastRow="0" w:firstColumn="0" w:lastColumn="0" w:noHBand="0" w:noVBand="0"/>
      </w:tblPr>
      <w:tblGrid>
        <w:gridCol w:w="6914"/>
        <w:gridCol w:w="1462"/>
        <w:gridCol w:w="1463"/>
      </w:tblGrid>
      <w:tr w:rsidR="00414BA6" w:rsidRPr="001D753E" w14:paraId="608DC124"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5AB8C547" w14:textId="77777777" w:rsidR="00414BA6" w:rsidRPr="001D753E" w:rsidRDefault="00414BA6" w:rsidP="00497CB8">
            <w:pPr>
              <w:jc w:val="center"/>
              <w:rPr>
                <w:b/>
                <w:bCs/>
                <w:lang w:val="lt-LT"/>
              </w:rPr>
            </w:pPr>
            <w:r w:rsidRPr="001D753E">
              <w:rPr>
                <w:b/>
                <w:bCs/>
                <w:lang w:val="lt-LT"/>
              </w:rPr>
              <w:t>Renginiai ir jų dalyviai</w:t>
            </w:r>
          </w:p>
        </w:tc>
        <w:tc>
          <w:tcPr>
            <w:tcW w:w="1462" w:type="dxa"/>
            <w:tcBorders>
              <w:top w:val="single" w:sz="4" w:space="0" w:color="000000"/>
              <w:left w:val="single" w:sz="4" w:space="0" w:color="000000"/>
              <w:bottom w:val="single" w:sz="4" w:space="0" w:color="000000"/>
              <w:right w:val="single" w:sz="4" w:space="0" w:color="auto"/>
            </w:tcBorders>
          </w:tcPr>
          <w:p w14:paraId="7D752ABA" w14:textId="77777777" w:rsidR="00414BA6" w:rsidRPr="001D753E" w:rsidRDefault="00414BA6" w:rsidP="00497CB8">
            <w:pPr>
              <w:jc w:val="center"/>
              <w:rPr>
                <w:lang w:val="lt-LT"/>
              </w:rPr>
            </w:pPr>
            <w:r w:rsidRPr="001D753E">
              <w:rPr>
                <w:b/>
                <w:bCs/>
                <w:lang w:val="lt-LT"/>
              </w:rPr>
              <w:t>2019 m.</w:t>
            </w:r>
          </w:p>
        </w:tc>
        <w:tc>
          <w:tcPr>
            <w:tcW w:w="1463" w:type="dxa"/>
            <w:tcBorders>
              <w:top w:val="single" w:sz="4" w:space="0" w:color="000000"/>
              <w:left w:val="single" w:sz="4" w:space="0" w:color="auto"/>
              <w:bottom w:val="single" w:sz="4" w:space="0" w:color="000000"/>
              <w:right w:val="single" w:sz="4" w:space="0" w:color="000000"/>
            </w:tcBorders>
          </w:tcPr>
          <w:p w14:paraId="12F51E07" w14:textId="77777777" w:rsidR="00414BA6" w:rsidRPr="001D753E" w:rsidRDefault="00414BA6" w:rsidP="00497CB8">
            <w:pPr>
              <w:jc w:val="center"/>
              <w:rPr>
                <w:b/>
                <w:bCs/>
                <w:lang w:val="lt-LT"/>
              </w:rPr>
            </w:pPr>
            <w:r w:rsidRPr="001D753E">
              <w:rPr>
                <w:b/>
                <w:bCs/>
                <w:lang w:val="lt-LT"/>
              </w:rPr>
              <w:t>2020 m.</w:t>
            </w:r>
          </w:p>
        </w:tc>
      </w:tr>
      <w:tr w:rsidR="00414BA6" w:rsidRPr="001D753E" w14:paraId="0C55675C"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393770AC" w14:textId="77777777" w:rsidR="00414BA6" w:rsidRPr="001D753E" w:rsidRDefault="00414BA6" w:rsidP="00041FB1">
            <w:pPr>
              <w:outlineLvl w:val="0"/>
              <w:rPr>
                <w:lang w:val="lt-LT"/>
              </w:rPr>
            </w:pPr>
            <w:r w:rsidRPr="001D753E">
              <w:rPr>
                <w:lang w:val="lt-LT"/>
              </w:rPr>
              <w:t>1. Iš viso renginių</w:t>
            </w:r>
          </w:p>
        </w:tc>
        <w:tc>
          <w:tcPr>
            <w:tcW w:w="1462" w:type="dxa"/>
            <w:tcBorders>
              <w:top w:val="single" w:sz="4" w:space="0" w:color="000000"/>
              <w:left w:val="single" w:sz="4" w:space="0" w:color="auto"/>
              <w:bottom w:val="single" w:sz="4" w:space="0" w:color="000000"/>
              <w:right w:val="single" w:sz="4" w:space="0" w:color="000000"/>
            </w:tcBorders>
          </w:tcPr>
          <w:p w14:paraId="1EEA5439" w14:textId="77777777" w:rsidR="00414BA6" w:rsidRPr="001D753E" w:rsidRDefault="00414BA6" w:rsidP="00497CB8">
            <w:pPr>
              <w:jc w:val="center"/>
              <w:rPr>
                <w:lang w:val="lt-LT"/>
              </w:rPr>
            </w:pPr>
            <w:r>
              <w:rPr>
                <w:lang w:val="lt-LT"/>
              </w:rPr>
              <w:t>31</w:t>
            </w:r>
          </w:p>
        </w:tc>
        <w:tc>
          <w:tcPr>
            <w:tcW w:w="1463" w:type="dxa"/>
            <w:tcBorders>
              <w:top w:val="single" w:sz="4" w:space="0" w:color="000000"/>
              <w:left w:val="single" w:sz="4" w:space="0" w:color="auto"/>
              <w:bottom w:val="single" w:sz="4" w:space="0" w:color="000000"/>
              <w:right w:val="single" w:sz="4" w:space="0" w:color="000000"/>
            </w:tcBorders>
          </w:tcPr>
          <w:p w14:paraId="1EADCB1A" w14:textId="77777777" w:rsidR="00414BA6" w:rsidRPr="001D753E" w:rsidRDefault="00414BA6" w:rsidP="00497CB8">
            <w:pPr>
              <w:jc w:val="center"/>
              <w:rPr>
                <w:lang w:val="lt-LT"/>
              </w:rPr>
            </w:pPr>
            <w:r>
              <w:rPr>
                <w:lang w:val="lt-LT"/>
              </w:rPr>
              <w:t>20</w:t>
            </w:r>
          </w:p>
        </w:tc>
      </w:tr>
      <w:tr w:rsidR="00414BA6" w:rsidRPr="001D753E" w14:paraId="714E5888"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436AEFC4" w14:textId="77777777" w:rsidR="00414BA6" w:rsidRPr="001D753E" w:rsidRDefault="00414BA6" w:rsidP="00497CB8">
            <w:pPr>
              <w:jc w:val="both"/>
              <w:rPr>
                <w:lang w:val="lt-LT"/>
              </w:rPr>
            </w:pPr>
            <w:r w:rsidRPr="001D753E">
              <w:rPr>
                <w:lang w:val="lt-LT"/>
              </w:rPr>
              <w:t>1.1. Mėgėjų meno kolektyvų koncertai, spektakliai</w:t>
            </w:r>
          </w:p>
        </w:tc>
        <w:tc>
          <w:tcPr>
            <w:tcW w:w="1462" w:type="dxa"/>
            <w:tcBorders>
              <w:top w:val="single" w:sz="4" w:space="0" w:color="000000"/>
              <w:left w:val="single" w:sz="4" w:space="0" w:color="auto"/>
              <w:bottom w:val="single" w:sz="4" w:space="0" w:color="auto"/>
              <w:right w:val="single" w:sz="4" w:space="0" w:color="000000"/>
            </w:tcBorders>
          </w:tcPr>
          <w:p w14:paraId="787D06A5" w14:textId="77777777" w:rsidR="00414BA6" w:rsidRPr="001D753E" w:rsidRDefault="00414BA6" w:rsidP="00497CB8">
            <w:pPr>
              <w:jc w:val="center"/>
              <w:rPr>
                <w:lang w:val="lt-LT"/>
              </w:rPr>
            </w:pPr>
            <w:r>
              <w:rPr>
                <w:lang w:val="lt-LT"/>
              </w:rPr>
              <w:t>21</w:t>
            </w:r>
          </w:p>
        </w:tc>
        <w:tc>
          <w:tcPr>
            <w:tcW w:w="1463" w:type="dxa"/>
            <w:tcBorders>
              <w:top w:val="single" w:sz="4" w:space="0" w:color="000000"/>
              <w:left w:val="single" w:sz="4" w:space="0" w:color="auto"/>
              <w:bottom w:val="single" w:sz="4" w:space="0" w:color="auto"/>
              <w:right w:val="single" w:sz="4" w:space="0" w:color="000000"/>
            </w:tcBorders>
          </w:tcPr>
          <w:p w14:paraId="6F74DCFA" w14:textId="77777777" w:rsidR="00414BA6" w:rsidRPr="001D753E" w:rsidRDefault="00414BA6" w:rsidP="00497CB8">
            <w:pPr>
              <w:jc w:val="center"/>
              <w:rPr>
                <w:lang w:val="lt-LT"/>
              </w:rPr>
            </w:pPr>
            <w:r>
              <w:rPr>
                <w:lang w:val="lt-LT"/>
              </w:rPr>
              <w:t>12</w:t>
            </w:r>
          </w:p>
        </w:tc>
      </w:tr>
      <w:tr w:rsidR="00414BA6" w:rsidRPr="001D753E" w14:paraId="70878307" w14:textId="77777777">
        <w:trPr>
          <w:trHeight w:val="260"/>
        </w:trPr>
        <w:tc>
          <w:tcPr>
            <w:tcW w:w="6914" w:type="dxa"/>
            <w:tcBorders>
              <w:top w:val="single" w:sz="4" w:space="0" w:color="auto"/>
              <w:left w:val="single" w:sz="4" w:space="0" w:color="000000"/>
              <w:bottom w:val="single" w:sz="4" w:space="0" w:color="000000"/>
              <w:right w:val="single" w:sz="4" w:space="0" w:color="auto"/>
            </w:tcBorders>
          </w:tcPr>
          <w:p w14:paraId="65A74108" w14:textId="77777777" w:rsidR="00414BA6" w:rsidRPr="001D753E" w:rsidRDefault="00414BA6" w:rsidP="00041FB1">
            <w:pPr>
              <w:outlineLvl w:val="0"/>
              <w:rPr>
                <w:lang w:val="lt-LT"/>
              </w:rPr>
            </w:pPr>
            <w:r w:rsidRPr="001D753E">
              <w:rPr>
                <w:lang w:val="lt-LT"/>
              </w:rPr>
              <w:t>1.2. Tautodailės ir kt. parodos</w:t>
            </w:r>
          </w:p>
        </w:tc>
        <w:tc>
          <w:tcPr>
            <w:tcW w:w="1462" w:type="dxa"/>
            <w:tcBorders>
              <w:top w:val="single" w:sz="4" w:space="0" w:color="auto"/>
              <w:left w:val="single" w:sz="4" w:space="0" w:color="auto"/>
              <w:bottom w:val="single" w:sz="4" w:space="0" w:color="000000"/>
              <w:right w:val="single" w:sz="4" w:space="0" w:color="000000"/>
            </w:tcBorders>
          </w:tcPr>
          <w:p w14:paraId="5C76B1D6" w14:textId="77777777" w:rsidR="00414BA6" w:rsidRPr="001D753E" w:rsidRDefault="00414BA6" w:rsidP="00497CB8">
            <w:pPr>
              <w:jc w:val="center"/>
              <w:rPr>
                <w:lang w:val="lt-LT"/>
              </w:rPr>
            </w:pPr>
            <w:r>
              <w:rPr>
                <w:lang w:val="lt-LT"/>
              </w:rPr>
              <w:t>2</w:t>
            </w:r>
          </w:p>
        </w:tc>
        <w:tc>
          <w:tcPr>
            <w:tcW w:w="1463" w:type="dxa"/>
            <w:tcBorders>
              <w:top w:val="single" w:sz="4" w:space="0" w:color="auto"/>
              <w:left w:val="single" w:sz="4" w:space="0" w:color="auto"/>
              <w:bottom w:val="single" w:sz="4" w:space="0" w:color="000000"/>
              <w:right w:val="single" w:sz="4" w:space="0" w:color="000000"/>
            </w:tcBorders>
          </w:tcPr>
          <w:p w14:paraId="50914817" w14:textId="77777777" w:rsidR="00414BA6" w:rsidRPr="001D753E" w:rsidRDefault="00414BA6" w:rsidP="00497CB8">
            <w:pPr>
              <w:jc w:val="center"/>
              <w:rPr>
                <w:lang w:val="lt-LT"/>
              </w:rPr>
            </w:pPr>
            <w:r>
              <w:rPr>
                <w:lang w:val="lt-LT"/>
              </w:rPr>
              <w:t>0</w:t>
            </w:r>
          </w:p>
        </w:tc>
      </w:tr>
      <w:tr w:rsidR="00414BA6" w:rsidRPr="001D753E" w14:paraId="6E50DC94"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19BA9A3B" w14:textId="77777777" w:rsidR="00414BA6" w:rsidRPr="001D753E" w:rsidRDefault="00414BA6" w:rsidP="00041FB1">
            <w:pPr>
              <w:outlineLvl w:val="0"/>
              <w:rPr>
                <w:lang w:val="lt-LT"/>
              </w:rPr>
            </w:pPr>
            <w:r w:rsidRPr="001D753E">
              <w:rPr>
                <w:lang w:val="lt-LT"/>
              </w:rPr>
              <w:t>1.3. Pramoginės muzikos koncertai</w:t>
            </w:r>
          </w:p>
        </w:tc>
        <w:tc>
          <w:tcPr>
            <w:tcW w:w="1462" w:type="dxa"/>
            <w:tcBorders>
              <w:top w:val="single" w:sz="4" w:space="0" w:color="000000"/>
              <w:left w:val="single" w:sz="4" w:space="0" w:color="auto"/>
              <w:bottom w:val="single" w:sz="4" w:space="0" w:color="000000"/>
              <w:right w:val="single" w:sz="4" w:space="0" w:color="000000"/>
            </w:tcBorders>
          </w:tcPr>
          <w:p w14:paraId="26BB987C" w14:textId="77777777" w:rsidR="00414BA6" w:rsidRPr="001D753E" w:rsidRDefault="00414BA6" w:rsidP="00497CB8">
            <w:pPr>
              <w:jc w:val="center"/>
              <w:rPr>
                <w:lang w:val="lt-LT"/>
              </w:rPr>
            </w:pPr>
            <w:r>
              <w:rPr>
                <w:lang w:val="lt-LT"/>
              </w:rPr>
              <w:t>4</w:t>
            </w:r>
          </w:p>
        </w:tc>
        <w:tc>
          <w:tcPr>
            <w:tcW w:w="1463" w:type="dxa"/>
            <w:tcBorders>
              <w:top w:val="single" w:sz="4" w:space="0" w:color="000000"/>
              <w:left w:val="single" w:sz="4" w:space="0" w:color="auto"/>
              <w:bottom w:val="single" w:sz="4" w:space="0" w:color="000000"/>
              <w:right w:val="single" w:sz="4" w:space="0" w:color="000000"/>
            </w:tcBorders>
          </w:tcPr>
          <w:p w14:paraId="05D598BA" w14:textId="77777777" w:rsidR="00414BA6" w:rsidRPr="001D753E" w:rsidRDefault="00414BA6" w:rsidP="00497CB8">
            <w:pPr>
              <w:jc w:val="center"/>
              <w:rPr>
                <w:lang w:val="lt-LT"/>
              </w:rPr>
            </w:pPr>
            <w:r>
              <w:rPr>
                <w:lang w:val="lt-LT"/>
              </w:rPr>
              <w:t>5</w:t>
            </w:r>
          </w:p>
        </w:tc>
      </w:tr>
      <w:tr w:rsidR="00414BA6" w:rsidRPr="001D753E" w14:paraId="4880C3D7"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2F2AFEC5" w14:textId="77777777" w:rsidR="00414BA6" w:rsidRPr="001D753E" w:rsidRDefault="00414BA6" w:rsidP="00041FB1">
            <w:pPr>
              <w:outlineLvl w:val="0"/>
              <w:rPr>
                <w:lang w:val="lt-LT"/>
              </w:rPr>
            </w:pPr>
            <w:r w:rsidRPr="001D753E">
              <w:rPr>
                <w:lang w:val="lt-LT"/>
              </w:rPr>
              <w:t>1.4. Edukaciniai renginiai</w:t>
            </w:r>
          </w:p>
        </w:tc>
        <w:tc>
          <w:tcPr>
            <w:tcW w:w="1462" w:type="dxa"/>
            <w:tcBorders>
              <w:top w:val="single" w:sz="4" w:space="0" w:color="000000"/>
              <w:left w:val="single" w:sz="4" w:space="0" w:color="auto"/>
              <w:bottom w:val="single" w:sz="4" w:space="0" w:color="000000"/>
              <w:right w:val="single" w:sz="4" w:space="0" w:color="000000"/>
            </w:tcBorders>
          </w:tcPr>
          <w:p w14:paraId="1F7C9FB7" w14:textId="77777777" w:rsidR="00414BA6" w:rsidRPr="001D753E" w:rsidRDefault="00414BA6" w:rsidP="00497CB8">
            <w:pPr>
              <w:jc w:val="center"/>
              <w:rPr>
                <w:lang w:val="lt-LT"/>
              </w:rPr>
            </w:pPr>
            <w:r>
              <w:rPr>
                <w:lang w:val="lt-LT"/>
              </w:rPr>
              <w:t>4</w:t>
            </w:r>
          </w:p>
        </w:tc>
        <w:tc>
          <w:tcPr>
            <w:tcW w:w="1463" w:type="dxa"/>
            <w:tcBorders>
              <w:top w:val="single" w:sz="4" w:space="0" w:color="000000"/>
              <w:left w:val="single" w:sz="4" w:space="0" w:color="auto"/>
              <w:bottom w:val="single" w:sz="4" w:space="0" w:color="000000"/>
              <w:right w:val="single" w:sz="4" w:space="0" w:color="000000"/>
            </w:tcBorders>
          </w:tcPr>
          <w:p w14:paraId="0B07E249" w14:textId="77777777" w:rsidR="00414BA6" w:rsidRPr="001D753E" w:rsidRDefault="00414BA6" w:rsidP="00497CB8">
            <w:pPr>
              <w:jc w:val="center"/>
              <w:rPr>
                <w:lang w:val="lt-LT"/>
              </w:rPr>
            </w:pPr>
            <w:r>
              <w:rPr>
                <w:lang w:val="lt-LT"/>
              </w:rPr>
              <w:t>3</w:t>
            </w:r>
          </w:p>
        </w:tc>
      </w:tr>
      <w:tr w:rsidR="00414BA6" w:rsidRPr="001D753E" w14:paraId="4A42A3AA"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0EE5E739" w14:textId="77777777" w:rsidR="00414BA6" w:rsidRPr="001D753E" w:rsidRDefault="00414BA6" w:rsidP="00041FB1">
            <w:pPr>
              <w:rPr>
                <w:lang w:val="lt-LT"/>
              </w:rPr>
            </w:pPr>
            <w:r w:rsidRPr="001D753E">
              <w:rPr>
                <w:lang w:val="lt-LT"/>
              </w:rPr>
              <w:t>Visi lankytojai ir dalyviai</w:t>
            </w:r>
          </w:p>
        </w:tc>
        <w:tc>
          <w:tcPr>
            <w:tcW w:w="1462" w:type="dxa"/>
            <w:tcBorders>
              <w:top w:val="single" w:sz="4" w:space="0" w:color="000000"/>
              <w:left w:val="single" w:sz="4" w:space="0" w:color="auto"/>
              <w:bottom w:val="single" w:sz="4" w:space="0" w:color="auto"/>
              <w:right w:val="single" w:sz="4" w:space="0" w:color="000000"/>
            </w:tcBorders>
          </w:tcPr>
          <w:p w14:paraId="24E44090" w14:textId="77777777" w:rsidR="00414BA6" w:rsidRPr="001D753E" w:rsidRDefault="00414BA6" w:rsidP="00497CB8">
            <w:pPr>
              <w:jc w:val="center"/>
              <w:rPr>
                <w:b/>
                <w:bCs/>
                <w:lang w:val="lt-LT"/>
              </w:rPr>
            </w:pPr>
            <w:r>
              <w:rPr>
                <w:b/>
                <w:bCs/>
                <w:lang w:val="lt-LT"/>
              </w:rPr>
              <w:t>3050</w:t>
            </w:r>
          </w:p>
        </w:tc>
        <w:tc>
          <w:tcPr>
            <w:tcW w:w="1463" w:type="dxa"/>
            <w:tcBorders>
              <w:top w:val="single" w:sz="4" w:space="0" w:color="000000"/>
              <w:left w:val="single" w:sz="4" w:space="0" w:color="auto"/>
              <w:bottom w:val="single" w:sz="4" w:space="0" w:color="auto"/>
              <w:right w:val="single" w:sz="4" w:space="0" w:color="000000"/>
            </w:tcBorders>
          </w:tcPr>
          <w:p w14:paraId="638D9965" w14:textId="77777777" w:rsidR="00414BA6" w:rsidRPr="001D753E" w:rsidRDefault="00414BA6" w:rsidP="00497CB8">
            <w:pPr>
              <w:jc w:val="center"/>
              <w:rPr>
                <w:b/>
                <w:bCs/>
                <w:lang w:val="lt-LT"/>
              </w:rPr>
            </w:pPr>
            <w:r>
              <w:rPr>
                <w:b/>
                <w:bCs/>
                <w:lang w:val="lt-LT"/>
              </w:rPr>
              <w:t>1050</w:t>
            </w:r>
          </w:p>
        </w:tc>
      </w:tr>
    </w:tbl>
    <w:p w14:paraId="798D80C7" w14:textId="77777777" w:rsidR="00414BA6" w:rsidRPr="001D753E" w:rsidRDefault="00414BA6" w:rsidP="000A2D88">
      <w:pPr>
        <w:ind w:firstLine="567"/>
        <w:jc w:val="both"/>
        <w:rPr>
          <w:lang w:val="lt-LT" w:eastAsia="en-US"/>
        </w:rPr>
      </w:pPr>
    </w:p>
    <w:p w14:paraId="44925232" w14:textId="77777777" w:rsidR="00414BA6" w:rsidRPr="001D753E" w:rsidRDefault="00414BA6" w:rsidP="00041FB1">
      <w:pPr>
        <w:ind w:firstLine="567"/>
        <w:jc w:val="both"/>
        <w:rPr>
          <w:b/>
          <w:bCs/>
          <w:lang w:val="lt-LT"/>
        </w:rPr>
      </w:pPr>
      <w:r w:rsidRPr="001D753E">
        <w:rPr>
          <w:b/>
          <w:bCs/>
          <w:lang w:val="lt-LT"/>
        </w:rPr>
        <w:t xml:space="preserve">5. </w:t>
      </w:r>
      <w:bookmarkStart w:id="1" w:name="_Hlk65593170"/>
      <w:r w:rsidRPr="001D753E">
        <w:rPr>
          <w:b/>
          <w:bCs/>
          <w:lang w:val="lt-LT"/>
        </w:rPr>
        <w:t>Mėgėjų meno kolektyvai, būreliai, klubai ir kita edukacinė veikla</w:t>
      </w:r>
      <w:bookmarkEnd w:id="1"/>
      <w:r w:rsidRPr="001D753E">
        <w:rPr>
          <w:b/>
          <w:bCs/>
          <w:lang w:val="lt-LT"/>
        </w:rPr>
        <w:t>:</w:t>
      </w:r>
    </w:p>
    <w:p w14:paraId="3C682467" w14:textId="77777777" w:rsidR="00414BA6" w:rsidRPr="001D753E" w:rsidRDefault="00414BA6" w:rsidP="004D3A63">
      <w:pPr>
        <w:ind w:firstLine="567"/>
        <w:outlineLvl w:val="0"/>
        <w:rPr>
          <w:lang w:val="lt-LT"/>
        </w:rPr>
      </w:pPr>
      <w:r w:rsidRPr="001D753E">
        <w:rPr>
          <w:lang w:val="lt-LT"/>
        </w:rPr>
        <w:t>2020 m.</w:t>
      </w:r>
      <w:r w:rsidR="00374AB4">
        <w:rPr>
          <w:lang w:val="lt-LT"/>
        </w:rPr>
        <w:t xml:space="preserve"> kultūros centre iš viso veikė 12</w:t>
      </w:r>
      <w:r w:rsidRPr="001D753E">
        <w:rPr>
          <w:lang w:val="lt-LT"/>
        </w:rPr>
        <w:t xml:space="preserve"> </w:t>
      </w:r>
      <w:r w:rsidRPr="001D753E">
        <w:rPr>
          <w:color w:val="000000"/>
          <w:lang w:val="lt-LT"/>
        </w:rPr>
        <w:t>meno kolektyv</w:t>
      </w:r>
      <w:r w:rsidRPr="001D753E">
        <w:rPr>
          <w:lang w:val="lt-LT"/>
        </w:rPr>
        <w:t xml:space="preserve">ų, jų veikloje </w:t>
      </w:r>
      <w:r w:rsidR="00374AB4">
        <w:rPr>
          <w:lang w:val="lt-LT"/>
        </w:rPr>
        <w:t>dalyvavo 100</w:t>
      </w:r>
      <w:r w:rsidRPr="001D753E">
        <w:rPr>
          <w:lang w:val="lt-LT"/>
        </w:rPr>
        <w:t xml:space="preserve"> narių.</w:t>
      </w:r>
    </w:p>
    <w:p w14:paraId="02494DE7" w14:textId="77777777" w:rsidR="00414BA6" w:rsidRPr="001D753E" w:rsidRDefault="00414BA6" w:rsidP="004D3A63">
      <w:pPr>
        <w:jc w:val="both"/>
        <w:rPr>
          <w:i/>
          <w:iCs/>
          <w:lang w:val="lt-LT"/>
        </w:rPr>
      </w:pPr>
      <w:r w:rsidRPr="001D753E">
        <w:rPr>
          <w:i/>
          <w:iCs/>
          <w:lang w:val="lt-LT"/>
        </w:rPr>
        <w:t>10 lentelė. Įstaigos Mėgėjų meno kolektyvai ir jų dalyviai.</w:t>
      </w:r>
    </w:p>
    <w:tbl>
      <w:tblPr>
        <w:tblW w:w="9839" w:type="dxa"/>
        <w:tblInd w:w="-106" w:type="dxa"/>
        <w:tblLayout w:type="fixed"/>
        <w:tblLook w:val="0000" w:firstRow="0" w:lastRow="0" w:firstColumn="0" w:lastColumn="0" w:noHBand="0" w:noVBand="0"/>
      </w:tblPr>
      <w:tblGrid>
        <w:gridCol w:w="6914"/>
        <w:gridCol w:w="1462"/>
        <w:gridCol w:w="1463"/>
      </w:tblGrid>
      <w:tr w:rsidR="00414BA6" w:rsidRPr="001D753E" w14:paraId="30A5013C"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513E3929" w14:textId="77777777" w:rsidR="00414BA6" w:rsidRPr="001D753E" w:rsidRDefault="00414BA6" w:rsidP="00497CB8">
            <w:pPr>
              <w:jc w:val="center"/>
              <w:rPr>
                <w:b/>
                <w:bCs/>
                <w:lang w:val="lt-LT"/>
              </w:rPr>
            </w:pPr>
            <w:r w:rsidRPr="001D753E">
              <w:rPr>
                <w:b/>
                <w:bCs/>
                <w:lang w:val="lt-LT"/>
              </w:rPr>
              <w:t>Renginiai ir jų dalyviai</w:t>
            </w:r>
          </w:p>
        </w:tc>
        <w:tc>
          <w:tcPr>
            <w:tcW w:w="1462" w:type="dxa"/>
            <w:tcBorders>
              <w:top w:val="single" w:sz="4" w:space="0" w:color="000000"/>
              <w:left w:val="single" w:sz="4" w:space="0" w:color="000000"/>
              <w:bottom w:val="single" w:sz="4" w:space="0" w:color="000000"/>
              <w:right w:val="single" w:sz="4" w:space="0" w:color="auto"/>
            </w:tcBorders>
          </w:tcPr>
          <w:p w14:paraId="5B23B41C" w14:textId="77777777" w:rsidR="00414BA6" w:rsidRPr="001D753E" w:rsidRDefault="00414BA6" w:rsidP="00497CB8">
            <w:pPr>
              <w:jc w:val="center"/>
              <w:rPr>
                <w:lang w:val="lt-LT"/>
              </w:rPr>
            </w:pPr>
            <w:r w:rsidRPr="001D753E">
              <w:rPr>
                <w:b/>
                <w:bCs/>
                <w:lang w:val="lt-LT"/>
              </w:rPr>
              <w:t>2019 m.</w:t>
            </w:r>
          </w:p>
        </w:tc>
        <w:tc>
          <w:tcPr>
            <w:tcW w:w="1463" w:type="dxa"/>
            <w:tcBorders>
              <w:top w:val="single" w:sz="4" w:space="0" w:color="000000"/>
              <w:left w:val="single" w:sz="4" w:space="0" w:color="auto"/>
              <w:bottom w:val="single" w:sz="4" w:space="0" w:color="000000"/>
              <w:right w:val="single" w:sz="4" w:space="0" w:color="000000"/>
            </w:tcBorders>
          </w:tcPr>
          <w:p w14:paraId="03C17B54" w14:textId="77777777" w:rsidR="00414BA6" w:rsidRPr="001D753E" w:rsidRDefault="00414BA6" w:rsidP="00497CB8">
            <w:pPr>
              <w:jc w:val="center"/>
              <w:rPr>
                <w:b/>
                <w:bCs/>
                <w:lang w:val="lt-LT"/>
              </w:rPr>
            </w:pPr>
            <w:r w:rsidRPr="001D753E">
              <w:rPr>
                <w:b/>
                <w:bCs/>
                <w:lang w:val="lt-LT"/>
              </w:rPr>
              <w:t>2020 m.</w:t>
            </w:r>
          </w:p>
        </w:tc>
      </w:tr>
      <w:tr w:rsidR="00414BA6" w:rsidRPr="001D753E" w14:paraId="7F0E52CD"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452D2BB8" w14:textId="77777777" w:rsidR="00414BA6" w:rsidRPr="001D753E" w:rsidRDefault="00414BA6" w:rsidP="00497CB8">
            <w:pPr>
              <w:outlineLvl w:val="0"/>
              <w:rPr>
                <w:lang w:val="lt-LT"/>
              </w:rPr>
            </w:pPr>
            <w:r w:rsidRPr="001D753E">
              <w:rPr>
                <w:lang w:val="lt-LT"/>
              </w:rPr>
              <w:t xml:space="preserve">1. </w:t>
            </w:r>
            <w:r w:rsidRPr="001D753E">
              <w:rPr>
                <w:color w:val="000000"/>
                <w:lang w:val="lt-LT"/>
              </w:rPr>
              <w:t>Mėgėjų meno kolektyvai</w:t>
            </w:r>
          </w:p>
        </w:tc>
        <w:tc>
          <w:tcPr>
            <w:tcW w:w="1462" w:type="dxa"/>
            <w:tcBorders>
              <w:top w:val="single" w:sz="4" w:space="0" w:color="000000"/>
              <w:left w:val="single" w:sz="4" w:space="0" w:color="auto"/>
              <w:bottom w:val="single" w:sz="4" w:space="0" w:color="000000"/>
              <w:right w:val="single" w:sz="4" w:space="0" w:color="000000"/>
            </w:tcBorders>
          </w:tcPr>
          <w:p w14:paraId="70F31246" w14:textId="77777777" w:rsidR="00414BA6" w:rsidRPr="001D753E" w:rsidRDefault="00414BA6" w:rsidP="00497CB8">
            <w:pPr>
              <w:jc w:val="center"/>
              <w:rPr>
                <w:lang w:val="lt-LT"/>
              </w:rPr>
            </w:pPr>
            <w:r>
              <w:rPr>
                <w:lang w:val="lt-LT"/>
              </w:rPr>
              <w:t>12</w:t>
            </w:r>
          </w:p>
        </w:tc>
        <w:tc>
          <w:tcPr>
            <w:tcW w:w="1463" w:type="dxa"/>
            <w:tcBorders>
              <w:top w:val="single" w:sz="4" w:space="0" w:color="000000"/>
              <w:left w:val="single" w:sz="4" w:space="0" w:color="auto"/>
              <w:bottom w:val="single" w:sz="4" w:space="0" w:color="000000"/>
              <w:right w:val="single" w:sz="4" w:space="0" w:color="000000"/>
            </w:tcBorders>
          </w:tcPr>
          <w:p w14:paraId="3810FEDE" w14:textId="77777777" w:rsidR="00414BA6" w:rsidRPr="001D753E" w:rsidRDefault="00414BA6" w:rsidP="00497CB8">
            <w:pPr>
              <w:jc w:val="center"/>
              <w:rPr>
                <w:lang w:val="lt-LT"/>
              </w:rPr>
            </w:pPr>
            <w:r>
              <w:rPr>
                <w:lang w:val="lt-LT"/>
              </w:rPr>
              <w:t>12</w:t>
            </w:r>
          </w:p>
        </w:tc>
      </w:tr>
      <w:tr w:rsidR="00414BA6" w:rsidRPr="001D753E" w14:paraId="6BE8EC98"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638B7F9A" w14:textId="77777777" w:rsidR="00414BA6" w:rsidRPr="001D753E" w:rsidRDefault="00414BA6" w:rsidP="00497CB8">
            <w:pPr>
              <w:jc w:val="both"/>
              <w:rPr>
                <w:lang w:val="lt-LT"/>
              </w:rPr>
            </w:pPr>
            <w:r w:rsidRPr="001D753E">
              <w:rPr>
                <w:lang w:val="lt-LT"/>
              </w:rPr>
              <w:t xml:space="preserve">2. </w:t>
            </w:r>
            <w:r w:rsidRPr="001D753E">
              <w:rPr>
                <w:color w:val="000000"/>
                <w:lang w:val="lt-LT"/>
              </w:rPr>
              <w:t>Mėgėjų meno kolektyvų dalyviai</w:t>
            </w:r>
          </w:p>
        </w:tc>
        <w:tc>
          <w:tcPr>
            <w:tcW w:w="1462" w:type="dxa"/>
            <w:tcBorders>
              <w:top w:val="single" w:sz="4" w:space="0" w:color="000000"/>
              <w:left w:val="single" w:sz="4" w:space="0" w:color="auto"/>
              <w:bottom w:val="single" w:sz="4" w:space="0" w:color="auto"/>
              <w:right w:val="single" w:sz="4" w:space="0" w:color="000000"/>
            </w:tcBorders>
          </w:tcPr>
          <w:p w14:paraId="79AB1DF8" w14:textId="77777777" w:rsidR="00414BA6" w:rsidRPr="001D753E" w:rsidRDefault="00414BA6" w:rsidP="00497CB8">
            <w:pPr>
              <w:jc w:val="center"/>
              <w:rPr>
                <w:lang w:val="lt-LT"/>
              </w:rPr>
            </w:pPr>
            <w:r>
              <w:rPr>
                <w:lang w:val="lt-LT"/>
              </w:rPr>
              <w:t>103</w:t>
            </w:r>
          </w:p>
        </w:tc>
        <w:tc>
          <w:tcPr>
            <w:tcW w:w="1463" w:type="dxa"/>
            <w:tcBorders>
              <w:top w:val="single" w:sz="4" w:space="0" w:color="000000"/>
              <w:left w:val="single" w:sz="4" w:space="0" w:color="auto"/>
              <w:bottom w:val="single" w:sz="4" w:space="0" w:color="auto"/>
              <w:right w:val="single" w:sz="4" w:space="0" w:color="000000"/>
            </w:tcBorders>
          </w:tcPr>
          <w:p w14:paraId="34A9A9EE" w14:textId="77777777" w:rsidR="00414BA6" w:rsidRPr="001D753E" w:rsidRDefault="00414BA6" w:rsidP="00497CB8">
            <w:pPr>
              <w:jc w:val="center"/>
              <w:rPr>
                <w:lang w:val="lt-LT"/>
              </w:rPr>
            </w:pPr>
            <w:r>
              <w:rPr>
                <w:lang w:val="lt-LT"/>
              </w:rPr>
              <w:t>100</w:t>
            </w:r>
          </w:p>
        </w:tc>
      </w:tr>
      <w:tr w:rsidR="00414BA6" w:rsidRPr="001D753E" w14:paraId="77AA9993" w14:textId="77777777">
        <w:trPr>
          <w:trHeight w:val="260"/>
        </w:trPr>
        <w:tc>
          <w:tcPr>
            <w:tcW w:w="6914" w:type="dxa"/>
            <w:tcBorders>
              <w:top w:val="single" w:sz="4" w:space="0" w:color="auto"/>
              <w:left w:val="single" w:sz="4" w:space="0" w:color="000000"/>
              <w:bottom w:val="single" w:sz="4" w:space="0" w:color="000000"/>
              <w:right w:val="single" w:sz="4" w:space="0" w:color="auto"/>
            </w:tcBorders>
          </w:tcPr>
          <w:p w14:paraId="61C97AF4" w14:textId="77777777" w:rsidR="00414BA6" w:rsidRPr="001D753E" w:rsidRDefault="00414BA6" w:rsidP="00497CB8">
            <w:pPr>
              <w:outlineLvl w:val="0"/>
              <w:rPr>
                <w:lang w:val="lt-LT"/>
              </w:rPr>
            </w:pPr>
            <w:r w:rsidRPr="001D753E">
              <w:rPr>
                <w:lang w:val="lt-LT"/>
              </w:rPr>
              <w:t xml:space="preserve">3. </w:t>
            </w:r>
            <w:r w:rsidRPr="001D753E">
              <w:rPr>
                <w:color w:val="000000"/>
                <w:lang w:val="lt-LT"/>
              </w:rPr>
              <w:t>Iš jų vaikų ir jaunimo mėgėjų meno kolektyvai</w:t>
            </w:r>
          </w:p>
        </w:tc>
        <w:tc>
          <w:tcPr>
            <w:tcW w:w="1462" w:type="dxa"/>
            <w:tcBorders>
              <w:top w:val="single" w:sz="4" w:space="0" w:color="auto"/>
              <w:left w:val="single" w:sz="4" w:space="0" w:color="auto"/>
              <w:bottom w:val="single" w:sz="4" w:space="0" w:color="000000"/>
              <w:right w:val="single" w:sz="4" w:space="0" w:color="000000"/>
            </w:tcBorders>
          </w:tcPr>
          <w:p w14:paraId="097EC6AC" w14:textId="77777777" w:rsidR="00414BA6" w:rsidRPr="001D753E" w:rsidRDefault="00414BA6" w:rsidP="00497CB8">
            <w:pPr>
              <w:jc w:val="center"/>
              <w:rPr>
                <w:lang w:val="lt-LT"/>
              </w:rPr>
            </w:pPr>
            <w:r>
              <w:rPr>
                <w:lang w:val="lt-LT"/>
              </w:rPr>
              <w:t>6</w:t>
            </w:r>
          </w:p>
        </w:tc>
        <w:tc>
          <w:tcPr>
            <w:tcW w:w="1463" w:type="dxa"/>
            <w:tcBorders>
              <w:top w:val="single" w:sz="4" w:space="0" w:color="auto"/>
              <w:left w:val="single" w:sz="4" w:space="0" w:color="auto"/>
              <w:bottom w:val="single" w:sz="4" w:space="0" w:color="000000"/>
              <w:right w:val="single" w:sz="4" w:space="0" w:color="000000"/>
            </w:tcBorders>
          </w:tcPr>
          <w:p w14:paraId="5F987AC4" w14:textId="77777777" w:rsidR="00414BA6" w:rsidRPr="001D753E" w:rsidRDefault="00414BA6" w:rsidP="00497CB8">
            <w:pPr>
              <w:jc w:val="center"/>
              <w:rPr>
                <w:lang w:val="lt-LT"/>
              </w:rPr>
            </w:pPr>
            <w:r>
              <w:rPr>
                <w:lang w:val="lt-LT"/>
              </w:rPr>
              <w:t>6</w:t>
            </w:r>
          </w:p>
        </w:tc>
      </w:tr>
      <w:tr w:rsidR="00414BA6" w:rsidRPr="001D753E" w14:paraId="65447543"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66D29D94" w14:textId="77777777" w:rsidR="00414BA6" w:rsidRPr="001D753E" w:rsidRDefault="00414BA6" w:rsidP="00497CB8">
            <w:pPr>
              <w:outlineLvl w:val="0"/>
              <w:rPr>
                <w:lang w:val="lt-LT"/>
              </w:rPr>
            </w:pPr>
            <w:r w:rsidRPr="001D753E">
              <w:rPr>
                <w:lang w:val="lt-LT"/>
              </w:rPr>
              <w:t xml:space="preserve">4. </w:t>
            </w:r>
            <w:r w:rsidRPr="001D753E">
              <w:rPr>
                <w:color w:val="000000"/>
                <w:lang w:val="lt-LT"/>
              </w:rPr>
              <w:t>Iš jų vaikų ir jaunimo mėgėjų meno kolektyvų dalyviai</w:t>
            </w:r>
          </w:p>
        </w:tc>
        <w:tc>
          <w:tcPr>
            <w:tcW w:w="1462" w:type="dxa"/>
            <w:tcBorders>
              <w:top w:val="single" w:sz="4" w:space="0" w:color="000000"/>
              <w:left w:val="single" w:sz="4" w:space="0" w:color="auto"/>
              <w:bottom w:val="single" w:sz="4" w:space="0" w:color="000000"/>
              <w:right w:val="single" w:sz="4" w:space="0" w:color="000000"/>
            </w:tcBorders>
          </w:tcPr>
          <w:p w14:paraId="38F4164D" w14:textId="77777777" w:rsidR="00414BA6" w:rsidRPr="001D753E" w:rsidRDefault="00414BA6" w:rsidP="00497CB8">
            <w:pPr>
              <w:jc w:val="center"/>
              <w:rPr>
                <w:lang w:val="lt-LT"/>
              </w:rPr>
            </w:pPr>
            <w:r>
              <w:rPr>
                <w:lang w:val="lt-LT"/>
              </w:rPr>
              <w:t>42</w:t>
            </w:r>
          </w:p>
        </w:tc>
        <w:tc>
          <w:tcPr>
            <w:tcW w:w="1463" w:type="dxa"/>
            <w:tcBorders>
              <w:top w:val="single" w:sz="4" w:space="0" w:color="000000"/>
              <w:left w:val="single" w:sz="4" w:space="0" w:color="auto"/>
              <w:bottom w:val="single" w:sz="4" w:space="0" w:color="000000"/>
              <w:right w:val="single" w:sz="4" w:space="0" w:color="000000"/>
            </w:tcBorders>
          </w:tcPr>
          <w:p w14:paraId="07085228" w14:textId="77777777" w:rsidR="00414BA6" w:rsidRPr="001D753E" w:rsidRDefault="00414BA6" w:rsidP="00497CB8">
            <w:pPr>
              <w:jc w:val="center"/>
              <w:rPr>
                <w:lang w:val="lt-LT"/>
              </w:rPr>
            </w:pPr>
            <w:r>
              <w:rPr>
                <w:lang w:val="lt-LT"/>
              </w:rPr>
              <w:t>42</w:t>
            </w:r>
          </w:p>
        </w:tc>
      </w:tr>
      <w:tr w:rsidR="00414BA6" w:rsidRPr="001D753E" w14:paraId="37D6A31F" w14:textId="77777777">
        <w:trPr>
          <w:trHeight w:val="266"/>
        </w:trPr>
        <w:tc>
          <w:tcPr>
            <w:tcW w:w="6914" w:type="dxa"/>
            <w:tcBorders>
              <w:top w:val="single" w:sz="4" w:space="0" w:color="000000"/>
              <w:left w:val="single" w:sz="4" w:space="0" w:color="000000"/>
              <w:bottom w:val="single" w:sz="4" w:space="0" w:color="000000"/>
              <w:right w:val="single" w:sz="4" w:space="0" w:color="auto"/>
            </w:tcBorders>
          </w:tcPr>
          <w:p w14:paraId="0E53760B" w14:textId="77777777" w:rsidR="00414BA6" w:rsidRPr="001D753E" w:rsidRDefault="00414BA6" w:rsidP="00497CB8">
            <w:pPr>
              <w:outlineLvl w:val="0"/>
              <w:rPr>
                <w:lang w:val="lt-LT"/>
              </w:rPr>
            </w:pPr>
            <w:r w:rsidRPr="001D753E">
              <w:rPr>
                <w:lang w:val="lt-LT"/>
              </w:rPr>
              <w:t xml:space="preserve">5. </w:t>
            </w:r>
            <w:r w:rsidRPr="001D753E">
              <w:rPr>
                <w:color w:val="000000"/>
                <w:lang w:val="lt-LT"/>
              </w:rPr>
              <w:t>Studijos, būreliai, klubai</w:t>
            </w:r>
          </w:p>
        </w:tc>
        <w:tc>
          <w:tcPr>
            <w:tcW w:w="1462" w:type="dxa"/>
            <w:tcBorders>
              <w:top w:val="single" w:sz="4" w:space="0" w:color="000000"/>
              <w:left w:val="single" w:sz="4" w:space="0" w:color="auto"/>
              <w:bottom w:val="single" w:sz="4" w:space="0" w:color="000000"/>
              <w:right w:val="single" w:sz="4" w:space="0" w:color="000000"/>
            </w:tcBorders>
          </w:tcPr>
          <w:p w14:paraId="32E42A49" w14:textId="77777777" w:rsidR="00414BA6" w:rsidRPr="001D753E" w:rsidRDefault="00414BA6" w:rsidP="00497CB8">
            <w:pPr>
              <w:jc w:val="center"/>
              <w:rPr>
                <w:lang w:val="lt-LT"/>
              </w:rPr>
            </w:pPr>
            <w:r>
              <w:rPr>
                <w:lang w:val="lt-LT"/>
              </w:rPr>
              <w:t>1</w:t>
            </w:r>
          </w:p>
        </w:tc>
        <w:tc>
          <w:tcPr>
            <w:tcW w:w="1463" w:type="dxa"/>
            <w:tcBorders>
              <w:top w:val="single" w:sz="4" w:space="0" w:color="000000"/>
              <w:left w:val="single" w:sz="4" w:space="0" w:color="auto"/>
              <w:bottom w:val="single" w:sz="4" w:space="0" w:color="000000"/>
              <w:right w:val="single" w:sz="4" w:space="0" w:color="000000"/>
            </w:tcBorders>
          </w:tcPr>
          <w:p w14:paraId="76370563" w14:textId="77777777" w:rsidR="00414BA6" w:rsidRPr="001D753E" w:rsidRDefault="00414BA6" w:rsidP="00497CB8">
            <w:pPr>
              <w:jc w:val="center"/>
              <w:rPr>
                <w:lang w:val="lt-LT"/>
              </w:rPr>
            </w:pPr>
            <w:r>
              <w:rPr>
                <w:lang w:val="lt-LT"/>
              </w:rPr>
              <w:t>1</w:t>
            </w:r>
          </w:p>
        </w:tc>
      </w:tr>
      <w:tr w:rsidR="00414BA6" w:rsidRPr="001D753E" w14:paraId="3413F828" w14:textId="77777777">
        <w:trPr>
          <w:trHeight w:val="266"/>
        </w:trPr>
        <w:tc>
          <w:tcPr>
            <w:tcW w:w="6914" w:type="dxa"/>
            <w:tcBorders>
              <w:top w:val="single" w:sz="4" w:space="0" w:color="000000"/>
              <w:left w:val="single" w:sz="4" w:space="0" w:color="000000"/>
              <w:bottom w:val="single" w:sz="4" w:space="0" w:color="auto"/>
              <w:right w:val="single" w:sz="4" w:space="0" w:color="auto"/>
            </w:tcBorders>
          </w:tcPr>
          <w:p w14:paraId="403CB55A" w14:textId="77777777" w:rsidR="00414BA6" w:rsidRPr="001D753E" w:rsidRDefault="00414BA6" w:rsidP="00497CB8">
            <w:pPr>
              <w:rPr>
                <w:lang w:val="lt-LT"/>
              </w:rPr>
            </w:pPr>
            <w:r w:rsidRPr="001D753E">
              <w:rPr>
                <w:color w:val="000000"/>
                <w:lang w:val="lt-LT"/>
              </w:rPr>
              <w:t>6. Studijų, būrelių, klubų dalyviai</w:t>
            </w:r>
          </w:p>
        </w:tc>
        <w:tc>
          <w:tcPr>
            <w:tcW w:w="1462" w:type="dxa"/>
            <w:tcBorders>
              <w:top w:val="single" w:sz="4" w:space="0" w:color="000000"/>
              <w:left w:val="single" w:sz="4" w:space="0" w:color="auto"/>
              <w:bottom w:val="single" w:sz="4" w:space="0" w:color="auto"/>
              <w:right w:val="single" w:sz="4" w:space="0" w:color="000000"/>
            </w:tcBorders>
          </w:tcPr>
          <w:p w14:paraId="74061668" w14:textId="77777777" w:rsidR="00414BA6" w:rsidRPr="001D753E" w:rsidRDefault="00414BA6" w:rsidP="00497CB8">
            <w:pPr>
              <w:jc w:val="center"/>
              <w:rPr>
                <w:b/>
                <w:bCs/>
                <w:lang w:val="lt-LT"/>
              </w:rPr>
            </w:pPr>
            <w:r>
              <w:rPr>
                <w:b/>
                <w:bCs/>
                <w:lang w:val="lt-LT"/>
              </w:rPr>
              <w:t>6</w:t>
            </w:r>
          </w:p>
        </w:tc>
        <w:tc>
          <w:tcPr>
            <w:tcW w:w="1463" w:type="dxa"/>
            <w:tcBorders>
              <w:top w:val="single" w:sz="4" w:space="0" w:color="000000"/>
              <w:left w:val="single" w:sz="4" w:space="0" w:color="auto"/>
              <w:bottom w:val="single" w:sz="4" w:space="0" w:color="auto"/>
              <w:right w:val="single" w:sz="4" w:space="0" w:color="000000"/>
            </w:tcBorders>
          </w:tcPr>
          <w:p w14:paraId="28969662" w14:textId="77777777" w:rsidR="00414BA6" w:rsidRPr="001D753E" w:rsidRDefault="00414BA6" w:rsidP="00497CB8">
            <w:pPr>
              <w:jc w:val="center"/>
              <w:rPr>
                <w:b/>
                <w:bCs/>
                <w:lang w:val="lt-LT"/>
              </w:rPr>
            </w:pPr>
            <w:r>
              <w:rPr>
                <w:b/>
                <w:bCs/>
                <w:lang w:val="lt-LT"/>
              </w:rPr>
              <w:t>5</w:t>
            </w:r>
          </w:p>
        </w:tc>
      </w:tr>
    </w:tbl>
    <w:p w14:paraId="7D23E61A" w14:textId="77777777" w:rsidR="00414BA6" w:rsidRPr="001D753E" w:rsidRDefault="00414BA6" w:rsidP="000A2D88">
      <w:pPr>
        <w:ind w:firstLine="567"/>
        <w:jc w:val="both"/>
        <w:rPr>
          <w:lang w:val="lt-LT" w:eastAsia="en-US"/>
        </w:rPr>
      </w:pPr>
    </w:p>
    <w:p w14:paraId="653F6FE6" w14:textId="77777777" w:rsidR="00414BA6" w:rsidRPr="00DC44A8" w:rsidRDefault="00414BA6" w:rsidP="00DC44A8">
      <w:pPr>
        <w:ind w:firstLine="567"/>
        <w:jc w:val="both"/>
        <w:rPr>
          <w:b/>
          <w:bCs/>
          <w:lang w:val="lt-LT" w:eastAsia="en-US"/>
        </w:rPr>
      </w:pPr>
      <w:r w:rsidRPr="001D753E">
        <w:rPr>
          <w:b/>
          <w:bCs/>
          <w:lang w:val="lt-LT" w:eastAsia="en-US"/>
        </w:rPr>
        <w:t xml:space="preserve">6. </w:t>
      </w:r>
      <w:r w:rsidRPr="001D753E">
        <w:rPr>
          <w:b/>
          <w:bCs/>
          <w:lang w:val="lt-LT"/>
        </w:rPr>
        <w:t>Įstaigos renginių/veiklos viešinimas, gyventojų nuomonės tyrimas</w:t>
      </w:r>
      <w:r w:rsidRPr="001D753E">
        <w:rPr>
          <w:b/>
          <w:bCs/>
          <w:lang w:val="lt-LT" w:eastAsia="en-US"/>
        </w:rPr>
        <w:t>:</w:t>
      </w:r>
    </w:p>
    <w:p w14:paraId="4DB4BF84" w14:textId="77777777" w:rsidR="00414BA6" w:rsidRPr="00374AB4" w:rsidRDefault="00414BA6" w:rsidP="00374AB4">
      <w:pPr>
        <w:ind w:firstLine="567"/>
        <w:jc w:val="both"/>
        <w:rPr>
          <w:bCs/>
          <w:lang w:val="lt-LT"/>
        </w:rPr>
      </w:pPr>
      <w:r w:rsidRPr="00374AB4">
        <w:rPr>
          <w:bCs/>
          <w:lang w:val="lt-LT"/>
        </w:rPr>
        <w:t>2020 metais spaudoje publikuoti 2 straipsniai. Socialiniuose tinkluose nuolat atnaujinama informacija, dalijamasi aktualijomis. Kretingalės kultūros centro oficialioje svetainėje informacija taip pat atnaujinama bei tobulinama. 2020 metais buvo ruošiami informaciniai lankstinukai, renginių programėlės, rengiama lauko reklama, kuriami rankų darbo kvietimai, rašomos asmeninės telefoninės žinutės ir pan. Didelė dalis veiklos dėl pandemijos persikėlė į įstaigos ,,</w:t>
      </w:r>
      <w:proofErr w:type="spellStart"/>
      <w:r w:rsidRPr="00374AB4">
        <w:rPr>
          <w:bCs/>
          <w:lang w:val="lt-LT"/>
        </w:rPr>
        <w:t>Facebook</w:t>
      </w:r>
      <w:proofErr w:type="spellEnd"/>
      <w:r w:rsidRPr="00374AB4">
        <w:rPr>
          <w:bCs/>
          <w:lang w:val="lt-LT"/>
        </w:rPr>
        <w:t xml:space="preserve">“ paskyras. Virtualioje erdvėje lankytojai sužinojo apie vykstančius renginius ir turėjo galimybę stebėti juos tiesioginių transliacijų metu. </w:t>
      </w:r>
    </w:p>
    <w:p w14:paraId="2A24198D" w14:textId="77777777" w:rsidR="00414BA6" w:rsidRPr="00374AB4" w:rsidRDefault="00414BA6" w:rsidP="00374AB4">
      <w:pPr>
        <w:ind w:firstLine="567"/>
        <w:jc w:val="both"/>
        <w:rPr>
          <w:bCs/>
          <w:lang w:val="lt-LT"/>
        </w:rPr>
      </w:pPr>
      <w:r w:rsidRPr="00374AB4">
        <w:rPr>
          <w:bCs/>
          <w:lang w:val="lt-LT"/>
        </w:rPr>
        <w:t xml:space="preserve">2020 metais 50 proc. respondentų buvo visiškai patenkinti Kretingalės kultūros centro  vykdoma veikla, 20 proc. – labiau patenkinti, 10 proc. – labiau nepatenkinti, 5 proc. – visiškai nepatenkinti, 5 proc. – nesinaudojo ir 10 proc. – neturėjo nuomonės. Sulaukta šių siūlymų, komentarų: didinti renginių jaunimui pasiūlą, surengti daugiau komercinių koncertų, aktyviau viešinti renginius, atsakingai žvelgti į renginio turinį, kviesti į renginius daugiau profesionalų, bendraujant su žiūrovais ir meno mėgėjų dalyviais vadovautis aukščiausiais etikos standartais.       </w:t>
      </w:r>
    </w:p>
    <w:p w14:paraId="45F4ED98" w14:textId="77777777" w:rsidR="00414BA6" w:rsidRPr="00374AB4" w:rsidRDefault="00414BA6" w:rsidP="00374AB4">
      <w:pPr>
        <w:ind w:firstLine="567"/>
        <w:jc w:val="both"/>
        <w:rPr>
          <w:bCs/>
          <w:lang w:val="lt-LT"/>
        </w:rPr>
      </w:pPr>
    </w:p>
    <w:p w14:paraId="604BC2F9" w14:textId="77777777" w:rsidR="00414BA6" w:rsidRPr="001D753E" w:rsidRDefault="00DC44A8" w:rsidP="00963B98">
      <w:pPr>
        <w:ind w:firstLine="567"/>
        <w:rPr>
          <w:b/>
          <w:bCs/>
          <w:lang w:val="lt-LT"/>
        </w:rPr>
      </w:pPr>
      <w:r>
        <w:rPr>
          <w:b/>
          <w:bCs/>
          <w:lang w:val="lt-LT"/>
        </w:rPr>
        <w:t>7</w:t>
      </w:r>
      <w:r w:rsidR="00414BA6" w:rsidRPr="001D753E">
        <w:rPr>
          <w:b/>
          <w:bCs/>
          <w:lang w:val="lt-LT"/>
        </w:rPr>
        <w:t>. Įstaigoje atlikti kitų institucijų patikrinimai per ataskaitinius metus:</w:t>
      </w:r>
    </w:p>
    <w:p w14:paraId="5583B3BB" w14:textId="77777777" w:rsidR="00414BA6" w:rsidRPr="001D753E" w:rsidRDefault="00414BA6" w:rsidP="00963B98">
      <w:pPr>
        <w:jc w:val="both"/>
        <w:rPr>
          <w:i/>
          <w:iCs/>
          <w:lang w:val="lt-LT"/>
        </w:rPr>
      </w:pPr>
      <w:r w:rsidRPr="001D753E">
        <w:rPr>
          <w:i/>
          <w:iCs/>
          <w:lang w:val="lt-LT"/>
        </w:rPr>
        <w:t>11 lentelė. Įstaigoje atlikti kitų institucijų patikrinimai.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64"/>
        <w:gridCol w:w="1276"/>
        <w:gridCol w:w="3337"/>
      </w:tblGrid>
      <w:tr w:rsidR="00414BA6" w:rsidRPr="001D753E" w14:paraId="6EDA75E8" w14:textId="77777777" w:rsidTr="00DC44A8">
        <w:tc>
          <w:tcPr>
            <w:tcW w:w="576" w:type="dxa"/>
          </w:tcPr>
          <w:p w14:paraId="3892EEA4" w14:textId="77777777" w:rsidR="00414BA6" w:rsidRPr="001D753E" w:rsidRDefault="00414BA6" w:rsidP="00ED0858">
            <w:pPr>
              <w:jc w:val="both"/>
              <w:rPr>
                <w:lang w:val="lt-LT"/>
              </w:rPr>
            </w:pPr>
            <w:r w:rsidRPr="001D753E">
              <w:rPr>
                <w:lang w:val="lt-LT"/>
              </w:rPr>
              <w:t>Eil. Nr.</w:t>
            </w:r>
          </w:p>
        </w:tc>
        <w:tc>
          <w:tcPr>
            <w:tcW w:w="4664" w:type="dxa"/>
          </w:tcPr>
          <w:p w14:paraId="77D9DE05" w14:textId="77777777" w:rsidR="00414BA6" w:rsidRPr="001D753E" w:rsidRDefault="00414BA6" w:rsidP="00ED0858">
            <w:pPr>
              <w:jc w:val="both"/>
              <w:rPr>
                <w:lang w:val="lt-LT"/>
              </w:rPr>
            </w:pPr>
            <w:r w:rsidRPr="001D753E">
              <w:rPr>
                <w:lang w:val="lt-LT"/>
              </w:rPr>
              <w:t>Patikrinimo pavadinimas</w:t>
            </w:r>
          </w:p>
        </w:tc>
        <w:tc>
          <w:tcPr>
            <w:tcW w:w="1276" w:type="dxa"/>
          </w:tcPr>
          <w:p w14:paraId="7C275ADA" w14:textId="77777777" w:rsidR="00414BA6" w:rsidRPr="001D753E" w:rsidRDefault="00414BA6" w:rsidP="00ED0858">
            <w:pPr>
              <w:jc w:val="both"/>
              <w:rPr>
                <w:lang w:val="lt-LT"/>
              </w:rPr>
            </w:pPr>
            <w:r w:rsidRPr="001D753E">
              <w:rPr>
                <w:lang w:val="lt-LT"/>
              </w:rPr>
              <w:t>Data</w:t>
            </w:r>
          </w:p>
        </w:tc>
        <w:tc>
          <w:tcPr>
            <w:tcW w:w="3337" w:type="dxa"/>
          </w:tcPr>
          <w:p w14:paraId="0CD552E9" w14:textId="77777777" w:rsidR="00414BA6" w:rsidRPr="001D753E" w:rsidRDefault="00414BA6" w:rsidP="00ED0858">
            <w:pPr>
              <w:jc w:val="both"/>
              <w:rPr>
                <w:lang w:val="lt-LT"/>
              </w:rPr>
            </w:pPr>
            <w:r w:rsidRPr="001D753E">
              <w:rPr>
                <w:lang w:val="lt-LT"/>
              </w:rPr>
              <w:t xml:space="preserve">Pažeidimų pobūdis </w:t>
            </w:r>
          </w:p>
        </w:tc>
      </w:tr>
      <w:tr w:rsidR="00414BA6" w:rsidRPr="001D753E" w14:paraId="162FD4E6" w14:textId="77777777" w:rsidTr="00DC44A8">
        <w:tc>
          <w:tcPr>
            <w:tcW w:w="576" w:type="dxa"/>
          </w:tcPr>
          <w:p w14:paraId="4DEA2723" w14:textId="77777777" w:rsidR="00414BA6" w:rsidRPr="001D753E" w:rsidRDefault="00414BA6" w:rsidP="00ED0858">
            <w:pPr>
              <w:jc w:val="both"/>
              <w:rPr>
                <w:lang w:val="lt-LT"/>
              </w:rPr>
            </w:pPr>
          </w:p>
        </w:tc>
        <w:tc>
          <w:tcPr>
            <w:tcW w:w="4664" w:type="dxa"/>
          </w:tcPr>
          <w:p w14:paraId="2AEC4C3F" w14:textId="77777777" w:rsidR="00414BA6" w:rsidRPr="001D753E" w:rsidRDefault="00DC44A8" w:rsidP="00DC44A8">
            <w:pPr>
              <w:jc w:val="both"/>
              <w:rPr>
                <w:lang w:val="lt-LT"/>
              </w:rPr>
            </w:pPr>
            <w:r>
              <w:rPr>
                <w:lang w:val="lt-LT"/>
              </w:rPr>
              <w:t>2020 m. p</w:t>
            </w:r>
            <w:r w:rsidR="00374AB4">
              <w:rPr>
                <w:lang w:val="lt-LT"/>
              </w:rPr>
              <w:t>atikrinim</w:t>
            </w:r>
            <w:r>
              <w:rPr>
                <w:lang w:val="lt-LT"/>
              </w:rPr>
              <w:t>ų nebuvo atliekama</w:t>
            </w:r>
          </w:p>
        </w:tc>
        <w:tc>
          <w:tcPr>
            <w:tcW w:w="1276" w:type="dxa"/>
          </w:tcPr>
          <w:p w14:paraId="4635E142" w14:textId="77777777" w:rsidR="00414BA6" w:rsidRPr="001D753E" w:rsidRDefault="00414BA6" w:rsidP="00ED0858">
            <w:pPr>
              <w:jc w:val="both"/>
              <w:rPr>
                <w:lang w:val="lt-LT"/>
              </w:rPr>
            </w:pPr>
          </w:p>
        </w:tc>
        <w:tc>
          <w:tcPr>
            <w:tcW w:w="3337" w:type="dxa"/>
          </w:tcPr>
          <w:p w14:paraId="1C0F68AF" w14:textId="77777777" w:rsidR="00414BA6" w:rsidRPr="001D753E" w:rsidRDefault="00414BA6" w:rsidP="00ED0858">
            <w:pPr>
              <w:jc w:val="both"/>
              <w:rPr>
                <w:lang w:val="lt-LT"/>
              </w:rPr>
            </w:pPr>
          </w:p>
        </w:tc>
      </w:tr>
    </w:tbl>
    <w:p w14:paraId="44072E6E" w14:textId="4207B9EE" w:rsidR="00414BA6" w:rsidRPr="001D753E" w:rsidRDefault="00414BA6" w:rsidP="00382932">
      <w:pPr>
        <w:rPr>
          <w:i/>
          <w:iCs/>
          <w:lang w:val="lt-LT"/>
        </w:rPr>
      </w:pPr>
      <w:r w:rsidRPr="001D753E">
        <w:rPr>
          <w:i/>
          <w:iCs/>
          <w:lang w:val="lt-LT"/>
        </w:rPr>
        <w:t>Pastaba: jeigu pažeidimų nebuvo, įrašyti „pažeidimų nenustatyta“. Jeigu pažeidimų buvo, tai po lentele nurodyti</w:t>
      </w:r>
      <w:r w:rsidR="000745AB">
        <w:rPr>
          <w:i/>
          <w:iCs/>
          <w:lang w:val="lt-LT"/>
        </w:rPr>
        <w:t>,</w:t>
      </w:r>
      <w:r w:rsidRPr="001D753E">
        <w:rPr>
          <w:i/>
          <w:iCs/>
          <w:lang w:val="lt-LT"/>
        </w:rPr>
        <w:t xml:space="preserve"> ar tie pažeidimai buvo ištaisyti, jeigu ne – dėl kokių priežasčių.</w:t>
      </w:r>
    </w:p>
    <w:p w14:paraId="628D189C" w14:textId="77777777" w:rsidR="00374AB4" w:rsidRPr="001D753E" w:rsidRDefault="00374AB4" w:rsidP="00382932">
      <w:pPr>
        <w:rPr>
          <w:lang w:val="lt-LT"/>
        </w:rPr>
      </w:pPr>
    </w:p>
    <w:p w14:paraId="59F61307" w14:textId="77777777" w:rsidR="00414BA6" w:rsidRPr="001D753E" w:rsidRDefault="00DC44A8" w:rsidP="00DC44A8">
      <w:pPr>
        <w:ind w:firstLine="567"/>
        <w:rPr>
          <w:b/>
          <w:bCs/>
          <w:lang w:val="lt-LT"/>
        </w:rPr>
      </w:pPr>
      <w:r>
        <w:rPr>
          <w:b/>
          <w:bCs/>
          <w:lang w:val="lt-LT"/>
        </w:rPr>
        <w:t>8</w:t>
      </w:r>
      <w:r w:rsidR="00414BA6" w:rsidRPr="001D753E">
        <w:rPr>
          <w:b/>
          <w:bCs/>
          <w:lang w:val="lt-LT"/>
        </w:rPr>
        <w:t>. Vadovo veikla, įgyvendinant įstaigos tikslus:</w:t>
      </w:r>
    </w:p>
    <w:p w14:paraId="5044E522" w14:textId="77777777" w:rsidR="00414BA6" w:rsidRPr="001D753E" w:rsidRDefault="00DC44A8" w:rsidP="00DC44A8">
      <w:pPr>
        <w:ind w:firstLine="567"/>
        <w:rPr>
          <w:lang w:val="lt-LT"/>
        </w:rPr>
      </w:pPr>
      <w:r>
        <w:rPr>
          <w:b/>
          <w:bCs/>
          <w:lang w:val="lt-LT"/>
        </w:rPr>
        <w:t>8</w:t>
      </w:r>
      <w:r w:rsidR="00414BA6" w:rsidRPr="001D753E">
        <w:rPr>
          <w:b/>
          <w:bCs/>
          <w:lang w:val="lt-LT"/>
        </w:rPr>
        <w:t>.1. Iškeltų vadovui prioritetinių veiklų įgyvendinimas, suformuotos 2020 m. metų veiklos užduotys ir jų įvykdymas</w:t>
      </w:r>
      <w:r w:rsidR="00414BA6" w:rsidRPr="001D753E">
        <w:rPr>
          <w:lang w:val="lt-LT"/>
        </w:rPr>
        <w:t>:</w:t>
      </w:r>
    </w:p>
    <w:p w14:paraId="7E173146" w14:textId="77777777" w:rsidR="00414BA6" w:rsidRPr="001D753E" w:rsidRDefault="00414BA6" w:rsidP="00963B98">
      <w:pPr>
        <w:ind w:firstLine="567"/>
        <w:jc w:val="both"/>
        <w:rPr>
          <w:lang w:val="lt-LT"/>
        </w:rPr>
      </w:pPr>
      <w:r w:rsidRPr="001D753E">
        <w:rPr>
          <w:lang w:val="lt-LT"/>
        </w:rPr>
        <w:t>Visos vadovui iškeltos užduotys buvo įg</w:t>
      </w:r>
      <w:r>
        <w:rPr>
          <w:lang w:val="lt-LT"/>
        </w:rPr>
        <w:t xml:space="preserve">yvendintos, tai atsispindi 2020 </w:t>
      </w:r>
      <w:r w:rsidRPr="001D753E">
        <w:rPr>
          <w:lang w:val="lt-LT"/>
        </w:rPr>
        <w:t>m. vadovų vertinimo išvadoje, vadovo veikla įvertinta labai gerai.</w:t>
      </w:r>
    </w:p>
    <w:p w14:paraId="5ACA4828" w14:textId="77777777" w:rsidR="00414BA6" w:rsidRPr="001D753E" w:rsidRDefault="00414BA6" w:rsidP="00382932">
      <w:pPr>
        <w:rPr>
          <w:lang w:val="lt-LT"/>
        </w:rPr>
      </w:pPr>
    </w:p>
    <w:p w14:paraId="1D3F1EF2" w14:textId="77777777" w:rsidR="00414BA6" w:rsidRDefault="00DC44A8" w:rsidP="00DC44A8">
      <w:pPr>
        <w:ind w:firstLine="567"/>
        <w:rPr>
          <w:b/>
          <w:bCs/>
          <w:lang w:val="lt-LT"/>
        </w:rPr>
      </w:pPr>
      <w:r>
        <w:rPr>
          <w:b/>
          <w:bCs/>
          <w:lang w:val="lt-LT"/>
        </w:rPr>
        <w:t>8</w:t>
      </w:r>
      <w:r w:rsidR="00414BA6" w:rsidRPr="001D753E">
        <w:rPr>
          <w:b/>
          <w:bCs/>
          <w:lang w:val="lt-LT"/>
        </w:rPr>
        <w:t>.2. Įstaigos dalyvavimas projektinėje veikloje:</w:t>
      </w:r>
      <w:r w:rsidR="00414BA6">
        <w:rPr>
          <w:b/>
          <w:bCs/>
          <w:lang w:val="lt-LT"/>
        </w:rPr>
        <w:t xml:space="preserve"> </w:t>
      </w:r>
    </w:p>
    <w:p w14:paraId="1992D96C" w14:textId="77777777" w:rsidR="00DC44A8" w:rsidRDefault="00414BA6" w:rsidP="00DC44A8">
      <w:pPr>
        <w:ind w:firstLine="567"/>
        <w:jc w:val="both"/>
        <w:rPr>
          <w:lang w:val="lt-LT"/>
        </w:rPr>
      </w:pPr>
      <w:r w:rsidRPr="00E3391A">
        <w:rPr>
          <w:lang w:val="lt-LT"/>
        </w:rPr>
        <w:t xml:space="preserve">Kultūros </w:t>
      </w:r>
      <w:r>
        <w:rPr>
          <w:lang w:val="lt-LT"/>
        </w:rPr>
        <w:t xml:space="preserve">centras vykdo </w:t>
      </w:r>
      <w:r w:rsidRPr="00E3391A">
        <w:rPr>
          <w:lang w:val="lt-LT"/>
        </w:rPr>
        <w:t>Nefo</w:t>
      </w:r>
      <w:r>
        <w:rPr>
          <w:lang w:val="lt-LT"/>
        </w:rPr>
        <w:t>rmaliojo vaikų švietimo (NVŠ)  programą, finansuojamą iš ES lėšų</w:t>
      </w:r>
      <w:r w:rsidR="00DC44A8">
        <w:rPr>
          <w:lang w:val="lt-LT"/>
        </w:rPr>
        <w:t>.</w:t>
      </w:r>
      <w:r w:rsidR="00DC44A8" w:rsidRPr="00DC44A8">
        <w:rPr>
          <w:lang w:val="lt-LT"/>
        </w:rPr>
        <w:t xml:space="preserve"> </w:t>
      </w:r>
      <w:r w:rsidR="00DC44A8">
        <w:rPr>
          <w:lang w:val="lt-LT"/>
        </w:rPr>
        <w:t>NVŠ  programos  įgyvendinimui skirta 615 eurų.</w:t>
      </w:r>
    </w:p>
    <w:p w14:paraId="31ABBDDB" w14:textId="77777777" w:rsidR="00414BA6" w:rsidRDefault="00414BA6" w:rsidP="00DC44A8">
      <w:pPr>
        <w:ind w:firstLine="567"/>
        <w:jc w:val="both"/>
        <w:rPr>
          <w:lang w:val="lt-LT"/>
        </w:rPr>
      </w:pPr>
      <w:r>
        <w:rPr>
          <w:lang w:val="lt-LT"/>
        </w:rPr>
        <w:t xml:space="preserve"> Etn</w:t>
      </w:r>
      <w:r w:rsidR="00DC44A8">
        <w:rPr>
          <w:lang w:val="lt-LT"/>
        </w:rPr>
        <w:t>inės kultūros plėtros ir puoselėjimo</w:t>
      </w:r>
      <w:r>
        <w:rPr>
          <w:lang w:val="lt-LT"/>
        </w:rPr>
        <w:t xml:space="preserve"> programą finansuojamą iš savivaldybės biudžeto lėšų. </w:t>
      </w:r>
    </w:p>
    <w:p w14:paraId="249F4830" w14:textId="77777777" w:rsidR="00B75B84" w:rsidRDefault="00B75B84" w:rsidP="00DC44A8">
      <w:pPr>
        <w:jc w:val="both"/>
        <w:rPr>
          <w:lang w:val="lt-LT"/>
        </w:rPr>
      </w:pPr>
      <w:r>
        <w:rPr>
          <w:lang w:val="lt-LT"/>
        </w:rPr>
        <w:t xml:space="preserve">        2020 metais kultūros centras įgyvendino </w:t>
      </w:r>
      <w:r w:rsidR="00DC44A8">
        <w:rPr>
          <w:lang w:val="lt-LT"/>
        </w:rPr>
        <w:t xml:space="preserve">Tautodailės metams skirtą Etninės kultūros plėtros ir puoselėjimo programos projektą – </w:t>
      </w:r>
      <w:r w:rsidR="00DC44A8" w:rsidRPr="00B75B84">
        <w:rPr>
          <w:i/>
          <w:iCs/>
          <w:color w:val="000000"/>
          <w:lang w:val="lt-LT" w:eastAsia="lt-LT"/>
        </w:rPr>
        <w:t>„Kai paukščiai tyli, kalba istorija“</w:t>
      </w:r>
      <w:r w:rsidR="00DC44A8">
        <w:rPr>
          <w:lang w:val="lt-LT"/>
        </w:rPr>
        <w:t xml:space="preserve">, kuriam iš Savivaldybės biudžeto lėšų skirti 1200 </w:t>
      </w:r>
      <w:proofErr w:type="spellStart"/>
      <w:r w:rsidR="00DC44A8">
        <w:rPr>
          <w:lang w:val="lt-LT"/>
        </w:rPr>
        <w:t>Eur</w:t>
      </w:r>
      <w:proofErr w:type="spellEnd"/>
      <w:r w:rsidR="00DC44A8">
        <w:rPr>
          <w:lang w:val="lt-LT"/>
        </w:rPr>
        <w:t>.</w:t>
      </w:r>
    </w:p>
    <w:p w14:paraId="0DA113CF" w14:textId="77777777" w:rsidR="00B75B84" w:rsidRDefault="00B75B84" w:rsidP="00382932">
      <w:pPr>
        <w:rPr>
          <w:lang w:val="lt-LT"/>
        </w:rPr>
      </w:pPr>
    </w:p>
    <w:p w14:paraId="7781B2C7" w14:textId="77777777" w:rsidR="00414BA6" w:rsidRPr="001D753E" w:rsidRDefault="00DC44A8" w:rsidP="00DC44A8">
      <w:pPr>
        <w:ind w:firstLine="720"/>
        <w:jc w:val="both"/>
        <w:rPr>
          <w:b/>
          <w:bCs/>
          <w:lang w:val="lt-LT"/>
        </w:rPr>
      </w:pPr>
      <w:r>
        <w:rPr>
          <w:b/>
          <w:bCs/>
          <w:lang w:val="lt-LT"/>
        </w:rPr>
        <w:t>8</w:t>
      </w:r>
      <w:r w:rsidR="00414BA6" w:rsidRPr="001D753E">
        <w:rPr>
          <w:b/>
          <w:bCs/>
          <w:lang w:val="lt-LT"/>
        </w:rPr>
        <w:t>.3. Įstaigos vadovo ar kito darbuotojo dalyvavimas komisijose, darbo grupėse (savivaldybės ar valstybės mastu):</w:t>
      </w:r>
    </w:p>
    <w:p w14:paraId="45B4808B" w14:textId="77777777" w:rsidR="00374AB4" w:rsidRPr="00374AB4" w:rsidRDefault="00374AB4" w:rsidP="00DC44A8">
      <w:pPr>
        <w:ind w:firstLine="720"/>
        <w:rPr>
          <w:lang w:val="lt-LT"/>
        </w:rPr>
      </w:pPr>
      <w:r w:rsidRPr="00374AB4">
        <w:rPr>
          <w:lang w:val="lt-LT"/>
        </w:rPr>
        <w:t>1. Gargždų kultūros centro modernizavimo projekto darbo vadovė;</w:t>
      </w:r>
    </w:p>
    <w:p w14:paraId="38B41EE7" w14:textId="77777777" w:rsidR="00374AB4" w:rsidRPr="00374AB4" w:rsidRDefault="00374AB4" w:rsidP="00DC44A8">
      <w:pPr>
        <w:ind w:firstLine="720"/>
        <w:jc w:val="both"/>
        <w:rPr>
          <w:lang w:val="lt-LT"/>
        </w:rPr>
      </w:pPr>
      <w:r w:rsidRPr="00374AB4">
        <w:rPr>
          <w:lang w:val="lt-LT"/>
        </w:rPr>
        <w:t xml:space="preserve">2. Viešųjų švietimo, kultūros ir sporto paslaugų prieinamumo </w:t>
      </w:r>
      <w:proofErr w:type="spellStart"/>
      <w:r w:rsidRPr="00374AB4">
        <w:rPr>
          <w:lang w:val="lt-LT"/>
        </w:rPr>
        <w:t>Sendvario</w:t>
      </w:r>
      <w:proofErr w:type="spellEnd"/>
      <w:r w:rsidRPr="00374AB4">
        <w:rPr>
          <w:lang w:val="lt-LT"/>
        </w:rPr>
        <w:t xml:space="preserve"> seniūnijoje užtikrinimas“ komandos narė;</w:t>
      </w:r>
    </w:p>
    <w:p w14:paraId="7112458D" w14:textId="4046640B" w:rsidR="00374AB4" w:rsidRPr="00374AB4" w:rsidRDefault="00374AB4" w:rsidP="00DC44A8">
      <w:pPr>
        <w:ind w:firstLine="720"/>
        <w:rPr>
          <w:lang w:val="lt-LT"/>
        </w:rPr>
      </w:pPr>
      <w:r w:rsidRPr="00374AB4">
        <w:rPr>
          <w:lang w:val="lt-LT"/>
        </w:rPr>
        <w:t xml:space="preserve">3. Klaipėdos rajono </w:t>
      </w:r>
      <w:r w:rsidR="00DC44A8">
        <w:rPr>
          <w:lang w:val="lt-LT"/>
        </w:rPr>
        <w:t>K</w:t>
      </w:r>
      <w:r w:rsidRPr="00374AB4">
        <w:rPr>
          <w:lang w:val="lt-LT"/>
        </w:rPr>
        <w:t>ultūros strategijos 2020</w:t>
      </w:r>
      <w:r w:rsidR="000745AB">
        <w:rPr>
          <w:lang w:val="lt-LT"/>
        </w:rPr>
        <w:t>‒</w:t>
      </w:r>
      <w:r w:rsidRPr="00374AB4">
        <w:rPr>
          <w:lang w:val="lt-LT"/>
        </w:rPr>
        <w:t>2030 darbo grupės narė;</w:t>
      </w:r>
    </w:p>
    <w:p w14:paraId="650336EB" w14:textId="77777777" w:rsidR="00374AB4" w:rsidRPr="00374AB4" w:rsidRDefault="00374AB4" w:rsidP="00DC44A8">
      <w:pPr>
        <w:ind w:firstLine="720"/>
      </w:pPr>
      <w:r w:rsidRPr="00374AB4">
        <w:rPr>
          <w:lang w:val="lt-LT"/>
        </w:rPr>
        <w:t xml:space="preserve">4. </w:t>
      </w:r>
      <w:proofErr w:type="spellStart"/>
      <w:r w:rsidRPr="00374AB4">
        <w:t>Klaipėdos</w:t>
      </w:r>
      <w:proofErr w:type="spellEnd"/>
      <w:r w:rsidRPr="00374AB4">
        <w:t xml:space="preserve"> </w:t>
      </w:r>
      <w:proofErr w:type="spellStart"/>
      <w:r w:rsidRPr="00374AB4">
        <w:t>rajono</w:t>
      </w:r>
      <w:proofErr w:type="spellEnd"/>
      <w:r w:rsidRPr="00374AB4">
        <w:t xml:space="preserve"> </w:t>
      </w:r>
      <w:proofErr w:type="spellStart"/>
      <w:r w:rsidRPr="00374AB4">
        <w:t>savivaldybės</w:t>
      </w:r>
      <w:proofErr w:type="spellEnd"/>
      <w:r w:rsidRPr="00374AB4">
        <w:t xml:space="preserve"> </w:t>
      </w:r>
      <w:proofErr w:type="spellStart"/>
      <w:r w:rsidRPr="00374AB4">
        <w:t>nevyriausybinių</w:t>
      </w:r>
      <w:proofErr w:type="spellEnd"/>
      <w:r w:rsidRPr="00374AB4">
        <w:t xml:space="preserve"> </w:t>
      </w:r>
      <w:proofErr w:type="spellStart"/>
      <w:r w:rsidRPr="00374AB4">
        <w:t>organizacijų</w:t>
      </w:r>
      <w:proofErr w:type="spellEnd"/>
      <w:r w:rsidRPr="00374AB4">
        <w:t xml:space="preserve"> </w:t>
      </w:r>
      <w:proofErr w:type="spellStart"/>
      <w:r w:rsidRPr="00374AB4">
        <w:t>tarybos</w:t>
      </w:r>
      <w:proofErr w:type="spellEnd"/>
      <w:r w:rsidRPr="00374AB4">
        <w:t xml:space="preserve"> </w:t>
      </w:r>
      <w:proofErr w:type="spellStart"/>
      <w:r w:rsidRPr="00374AB4">
        <w:t>narė</w:t>
      </w:r>
      <w:proofErr w:type="spellEnd"/>
      <w:r w:rsidRPr="00374AB4">
        <w:t>;</w:t>
      </w:r>
    </w:p>
    <w:p w14:paraId="475EC996" w14:textId="77777777" w:rsidR="00374AB4" w:rsidRPr="00374AB4" w:rsidRDefault="00374AB4" w:rsidP="00DC44A8">
      <w:pPr>
        <w:ind w:firstLine="720"/>
        <w:rPr>
          <w:lang w:val="lt-LT"/>
        </w:rPr>
      </w:pPr>
      <w:r>
        <w:t xml:space="preserve">5. </w:t>
      </w:r>
      <w:proofErr w:type="spellStart"/>
      <w:r>
        <w:t>Gargždų</w:t>
      </w:r>
      <w:proofErr w:type="spellEnd"/>
      <w:r>
        <w:t xml:space="preserve"> </w:t>
      </w:r>
      <w:proofErr w:type="spellStart"/>
      <w:r>
        <w:t>kultūros</w:t>
      </w:r>
      <w:proofErr w:type="spellEnd"/>
      <w:r>
        <w:t xml:space="preserve"> </w:t>
      </w:r>
      <w:proofErr w:type="spellStart"/>
      <w:r>
        <w:t>centro</w:t>
      </w:r>
      <w:proofErr w:type="spellEnd"/>
      <w:r>
        <w:t xml:space="preserve"> </w:t>
      </w:r>
      <w:proofErr w:type="spellStart"/>
      <w:r>
        <w:t>direktorė</w:t>
      </w:r>
      <w:proofErr w:type="spellEnd"/>
      <w:r>
        <w:t xml:space="preserve">. </w:t>
      </w:r>
    </w:p>
    <w:p w14:paraId="1A684EC5" w14:textId="77777777" w:rsidR="00414BA6" w:rsidRPr="001D753E" w:rsidRDefault="00414BA6" w:rsidP="00382932">
      <w:pPr>
        <w:rPr>
          <w:b/>
          <w:bCs/>
          <w:lang w:val="lt-LT"/>
        </w:rPr>
      </w:pPr>
    </w:p>
    <w:p w14:paraId="2EA295C9" w14:textId="77777777" w:rsidR="00414BA6" w:rsidRPr="001D753E" w:rsidRDefault="00DC44A8" w:rsidP="00DC44A8">
      <w:pPr>
        <w:ind w:firstLine="720"/>
        <w:rPr>
          <w:b/>
          <w:bCs/>
          <w:lang w:val="lt-LT"/>
        </w:rPr>
      </w:pPr>
      <w:r>
        <w:rPr>
          <w:b/>
          <w:bCs/>
          <w:lang w:val="lt-LT"/>
        </w:rPr>
        <w:t>9</w:t>
      </w:r>
      <w:r w:rsidR="00414BA6" w:rsidRPr="001D753E">
        <w:rPr>
          <w:b/>
          <w:bCs/>
          <w:lang w:val="lt-LT"/>
        </w:rPr>
        <w:t>. Problemos, susijusios su įstaigos veikla, ir siūlomi sprendimo būdai:</w:t>
      </w:r>
    </w:p>
    <w:p w14:paraId="2E591F08" w14:textId="065F703A" w:rsidR="00974844" w:rsidRDefault="00374AB4" w:rsidP="00374AB4">
      <w:pPr>
        <w:jc w:val="both"/>
        <w:rPr>
          <w:bCs/>
          <w:lang w:val="lt-LT"/>
        </w:rPr>
      </w:pPr>
      <w:r w:rsidRPr="00374AB4">
        <w:rPr>
          <w:bCs/>
          <w:lang w:val="lt-LT"/>
        </w:rPr>
        <w:t xml:space="preserve">           2020 metais pasaulį apėmusi </w:t>
      </w:r>
      <w:proofErr w:type="spellStart"/>
      <w:r w:rsidRPr="00374AB4">
        <w:rPr>
          <w:bCs/>
          <w:lang w:val="lt-LT"/>
        </w:rPr>
        <w:t>Covid-19</w:t>
      </w:r>
      <w:proofErr w:type="spellEnd"/>
      <w:r w:rsidRPr="00374AB4">
        <w:rPr>
          <w:bCs/>
          <w:lang w:val="lt-LT"/>
        </w:rPr>
        <w:t xml:space="preserve"> pandemija akivaizdžiai </w:t>
      </w:r>
      <w:r w:rsidR="000745AB">
        <w:rPr>
          <w:bCs/>
          <w:lang w:val="lt-LT"/>
        </w:rPr>
        <w:t>turėjo įtakos</w:t>
      </w:r>
      <w:r w:rsidRPr="00374AB4">
        <w:rPr>
          <w:bCs/>
          <w:lang w:val="lt-LT"/>
        </w:rPr>
        <w:t xml:space="preserve"> centro veikl</w:t>
      </w:r>
      <w:r w:rsidR="000745AB">
        <w:rPr>
          <w:bCs/>
          <w:lang w:val="lt-LT"/>
        </w:rPr>
        <w:t>ai</w:t>
      </w:r>
      <w:r w:rsidRPr="00374AB4">
        <w:rPr>
          <w:bCs/>
          <w:lang w:val="lt-LT"/>
        </w:rPr>
        <w:t xml:space="preserve"> – mėgėjų </w:t>
      </w:r>
      <w:r w:rsidR="00974844">
        <w:rPr>
          <w:bCs/>
          <w:lang w:val="lt-LT"/>
        </w:rPr>
        <w:t>meno kolektyvų repeticijo</w:t>
      </w:r>
      <w:r w:rsidRPr="00374AB4">
        <w:rPr>
          <w:bCs/>
          <w:lang w:val="lt-LT"/>
        </w:rPr>
        <w:t xml:space="preserve">s bei jų išvykos į festivalius ir konkursus </w:t>
      </w:r>
      <w:r w:rsidR="00DC44A8" w:rsidRPr="00374AB4">
        <w:rPr>
          <w:bCs/>
          <w:lang w:val="lt-LT"/>
        </w:rPr>
        <w:t>–</w:t>
      </w:r>
      <w:r w:rsidR="00974844">
        <w:rPr>
          <w:bCs/>
          <w:lang w:val="lt-LT"/>
        </w:rPr>
        <w:t xml:space="preserve"> </w:t>
      </w:r>
      <w:r w:rsidRPr="00374AB4">
        <w:rPr>
          <w:bCs/>
          <w:lang w:val="lt-LT"/>
        </w:rPr>
        <w:t>buvo atšaukti; nepavyko atidaryti Plikių skyriaus po pastato renovacijos. Tačiau 2020 m. pavyko įvykdyti planuojamų uždirbamų lėšų surinkimą už nuomą.</w:t>
      </w:r>
    </w:p>
    <w:p w14:paraId="2C0835AC" w14:textId="77777777" w:rsidR="00414BA6" w:rsidRDefault="00974844" w:rsidP="00374AB4">
      <w:pPr>
        <w:jc w:val="both"/>
        <w:rPr>
          <w:bCs/>
          <w:lang w:val="lt-LT"/>
        </w:rPr>
      </w:pPr>
      <w:r>
        <w:rPr>
          <w:bCs/>
          <w:lang w:val="lt-LT"/>
        </w:rPr>
        <w:t xml:space="preserve">           Pastebima, kad Kretingalės kultūros centro skyriuose, nors </w:t>
      </w:r>
      <w:r w:rsidR="00DC44A8">
        <w:rPr>
          <w:bCs/>
          <w:lang w:val="lt-LT"/>
        </w:rPr>
        <w:t xml:space="preserve">gyvenvietės </w:t>
      </w:r>
      <w:r>
        <w:rPr>
          <w:bCs/>
          <w:lang w:val="lt-LT"/>
        </w:rPr>
        <w:t xml:space="preserve">ir nedidelės, tačiau matomas akivaizdus domėjimasis kultūriniu gyvenimu, stabilus įsitraukimas į mėgėjišką kultūrinę veiklą ir </w:t>
      </w:r>
      <w:proofErr w:type="spellStart"/>
      <w:r>
        <w:rPr>
          <w:bCs/>
          <w:lang w:val="lt-LT"/>
        </w:rPr>
        <w:t>savanorystę</w:t>
      </w:r>
      <w:proofErr w:type="spellEnd"/>
      <w:r>
        <w:rPr>
          <w:bCs/>
          <w:lang w:val="lt-LT"/>
        </w:rPr>
        <w:t xml:space="preserve">, ko labai </w:t>
      </w:r>
      <w:r w:rsidR="00DC44A8">
        <w:rPr>
          <w:bCs/>
          <w:lang w:val="lt-LT"/>
        </w:rPr>
        <w:t>trūksta</w:t>
      </w:r>
      <w:r>
        <w:rPr>
          <w:bCs/>
          <w:lang w:val="lt-LT"/>
        </w:rPr>
        <w:t xml:space="preserve"> Kretingalės centre. Būtinas nuolatinis darbas su visuomene, didesnė renginių sklaida, bendradarbiavimas su kitomis įstaigomis. </w:t>
      </w:r>
    </w:p>
    <w:p w14:paraId="51FFD110" w14:textId="77777777" w:rsidR="00DC44A8" w:rsidRPr="00374AB4" w:rsidRDefault="00DC44A8" w:rsidP="00374AB4">
      <w:pPr>
        <w:jc w:val="both"/>
        <w:rPr>
          <w:bCs/>
          <w:lang w:val="lt-LT"/>
        </w:rPr>
      </w:pPr>
    </w:p>
    <w:p w14:paraId="5E043AE3" w14:textId="77777777" w:rsidR="00414BA6" w:rsidRPr="001D753E" w:rsidRDefault="00414BA6" w:rsidP="00397033">
      <w:pPr>
        <w:jc w:val="center"/>
        <w:rPr>
          <w:lang w:val="lt-LT"/>
        </w:rPr>
      </w:pPr>
      <w:r w:rsidRPr="001D753E">
        <w:rPr>
          <w:lang w:val="lt-LT"/>
        </w:rPr>
        <w:t>_______________________________________</w:t>
      </w:r>
    </w:p>
    <w:p w14:paraId="6353FBC4" w14:textId="77777777" w:rsidR="00414BA6" w:rsidRPr="001D753E" w:rsidRDefault="00414BA6" w:rsidP="00397033">
      <w:pPr>
        <w:rPr>
          <w:lang w:val="lt-LT"/>
        </w:rPr>
      </w:pPr>
    </w:p>
    <w:sectPr w:rsidR="00414BA6" w:rsidRPr="001D753E" w:rsidSect="00DC44A8">
      <w:headerReference w:type="default" r:id="rId8"/>
      <w:pgSz w:w="11906" w:h="16838" w:code="9"/>
      <w:pgMar w:top="1701" w:right="567" w:bottom="1134" w:left="1701" w:header="567" w:footer="567" w:gutter="0"/>
      <w:cols w:space="1296"/>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29D85" w14:textId="77777777" w:rsidR="00000B17" w:rsidRDefault="00000B17">
      <w:r>
        <w:separator/>
      </w:r>
    </w:p>
  </w:endnote>
  <w:endnote w:type="continuationSeparator" w:id="0">
    <w:p w14:paraId="3F49DA5C" w14:textId="77777777" w:rsidR="00000B17" w:rsidRDefault="0000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charset w:val="00"/>
    <w:family w:val="auto"/>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66D63" w14:textId="77777777" w:rsidR="00000B17" w:rsidRDefault="00000B17">
      <w:r>
        <w:separator/>
      </w:r>
    </w:p>
  </w:footnote>
  <w:footnote w:type="continuationSeparator" w:id="0">
    <w:p w14:paraId="5BC5D347" w14:textId="77777777" w:rsidR="00000B17" w:rsidRDefault="00000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7FB3" w14:textId="77777777" w:rsidR="00414BA6" w:rsidRDefault="00957E2C">
    <w:pPr>
      <w:pStyle w:val="Antrats"/>
      <w:jc w:val="center"/>
    </w:pPr>
    <w:r>
      <w:rPr>
        <w:noProof/>
      </w:rPr>
      <w:fldChar w:fldCharType="begin"/>
    </w:r>
    <w:r>
      <w:rPr>
        <w:noProof/>
      </w:rPr>
      <w:instrText>PAGE   \* MERGEFORMAT</w:instrText>
    </w:r>
    <w:r>
      <w:rPr>
        <w:noProof/>
      </w:rPr>
      <w:fldChar w:fldCharType="separate"/>
    </w:r>
    <w:r w:rsidR="00343C74">
      <w:rPr>
        <w:noProof/>
      </w:rPr>
      <w:t>5</w:t>
    </w:r>
    <w:r>
      <w:rPr>
        <w:noProof/>
      </w:rPr>
      <w:fldChar w:fldCharType="end"/>
    </w:r>
  </w:p>
  <w:p w14:paraId="2BCBEE24" w14:textId="77777777" w:rsidR="00414BA6" w:rsidRDefault="00414BA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8"/>
        </w:tabs>
        <w:ind w:left="928"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3D3B487E"/>
    <w:multiLevelType w:val="hybridMultilevel"/>
    <w:tmpl w:val="7E4A6A1A"/>
    <w:lvl w:ilvl="0" w:tplc="F7BC8A4E">
      <w:start w:val="1"/>
      <w:numFmt w:val="decimal"/>
      <w:pStyle w:val="Iliustracijsraas"/>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90"/>
    <w:rsid w:val="00000B17"/>
    <w:rsid w:val="00000CCD"/>
    <w:rsid w:val="00007D0F"/>
    <w:rsid w:val="00010541"/>
    <w:rsid w:val="000126B6"/>
    <w:rsid w:val="000167E8"/>
    <w:rsid w:val="000246E8"/>
    <w:rsid w:val="000248B1"/>
    <w:rsid w:val="00026840"/>
    <w:rsid w:val="000270DF"/>
    <w:rsid w:val="000300B8"/>
    <w:rsid w:val="00030C5A"/>
    <w:rsid w:val="0003251E"/>
    <w:rsid w:val="0003696B"/>
    <w:rsid w:val="00041FB1"/>
    <w:rsid w:val="00043391"/>
    <w:rsid w:val="0004386C"/>
    <w:rsid w:val="00051E3F"/>
    <w:rsid w:val="00052127"/>
    <w:rsid w:val="00055CFF"/>
    <w:rsid w:val="0007448A"/>
    <w:rsid w:val="000745AB"/>
    <w:rsid w:val="0008187E"/>
    <w:rsid w:val="00083112"/>
    <w:rsid w:val="00083314"/>
    <w:rsid w:val="000872EA"/>
    <w:rsid w:val="00097BC9"/>
    <w:rsid w:val="000A2D88"/>
    <w:rsid w:val="000A3F6F"/>
    <w:rsid w:val="000A40C0"/>
    <w:rsid w:val="000A4767"/>
    <w:rsid w:val="000A761B"/>
    <w:rsid w:val="000B08F1"/>
    <w:rsid w:val="000B13E6"/>
    <w:rsid w:val="000B4210"/>
    <w:rsid w:val="000B6C22"/>
    <w:rsid w:val="000C4B03"/>
    <w:rsid w:val="000C4C45"/>
    <w:rsid w:val="000C537F"/>
    <w:rsid w:val="000C7921"/>
    <w:rsid w:val="000D020A"/>
    <w:rsid w:val="000D1123"/>
    <w:rsid w:val="000D3B74"/>
    <w:rsid w:val="000E64B2"/>
    <w:rsid w:val="000E71E5"/>
    <w:rsid w:val="000F0049"/>
    <w:rsid w:val="000F404E"/>
    <w:rsid w:val="00100756"/>
    <w:rsid w:val="001049C6"/>
    <w:rsid w:val="00110531"/>
    <w:rsid w:val="0011206F"/>
    <w:rsid w:val="001244E0"/>
    <w:rsid w:val="00124515"/>
    <w:rsid w:val="0012741D"/>
    <w:rsid w:val="00135B86"/>
    <w:rsid w:val="00142C8F"/>
    <w:rsid w:val="00143A0A"/>
    <w:rsid w:val="00146038"/>
    <w:rsid w:val="0014609A"/>
    <w:rsid w:val="00146521"/>
    <w:rsid w:val="00147305"/>
    <w:rsid w:val="001509D8"/>
    <w:rsid w:val="00157B7C"/>
    <w:rsid w:val="001609CC"/>
    <w:rsid w:val="00161DA7"/>
    <w:rsid w:val="00162AB7"/>
    <w:rsid w:val="0016547E"/>
    <w:rsid w:val="001741F2"/>
    <w:rsid w:val="00177502"/>
    <w:rsid w:val="00180ED2"/>
    <w:rsid w:val="00181CD5"/>
    <w:rsid w:val="00187904"/>
    <w:rsid w:val="001954D0"/>
    <w:rsid w:val="00196978"/>
    <w:rsid w:val="001A173B"/>
    <w:rsid w:val="001A443F"/>
    <w:rsid w:val="001A550A"/>
    <w:rsid w:val="001B0480"/>
    <w:rsid w:val="001B22FA"/>
    <w:rsid w:val="001B4835"/>
    <w:rsid w:val="001B70D2"/>
    <w:rsid w:val="001B731B"/>
    <w:rsid w:val="001B778F"/>
    <w:rsid w:val="001C2B3B"/>
    <w:rsid w:val="001C5934"/>
    <w:rsid w:val="001D753E"/>
    <w:rsid w:val="001E5614"/>
    <w:rsid w:val="001E7120"/>
    <w:rsid w:val="001F6B1E"/>
    <w:rsid w:val="00210EB4"/>
    <w:rsid w:val="002128B8"/>
    <w:rsid w:val="00214792"/>
    <w:rsid w:val="002157B3"/>
    <w:rsid w:val="00220AAF"/>
    <w:rsid w:val="00226596"/>
    <w:rsid w:val="00226915"/>
    <w:rsid w:val="002301DC"/>
    <w:rsid w:val="00231661"/>
    <w:rsid w:val="00231AFE"/>
    <w:rsid w:val="00231EDA"/>
    <w:rsid w:val="00232731"/>
    <w:rsid w:val="00234B71"/>
    <w:rsid w:val="00236CE1"/>
    <w:rsid w:val="002439E1"/>
    <w:rsid w:val="00244096"/>
    <w:rsid w:val="002508F8"/>
    <w:rsid w:val="00251C4F"/>
    <w:rsid w:val="002523E9"/>
    <w:rsid w:val="00256B1C"/>
    <w:rsid w:val="00260BD0"/>
    <w:rsid w:val="002638D9"/>
    <w:rsid w:val="00263C96"/>
    <w:rsid w:val="002706AF"/>
    <w:rsid w:val="0027470F"/>
    <w:rsid w:val="0027476D"/>
    <w:rsid w:val="002759C6"/>
    <w:rsid w:val="00275C8E"/>
    <w:rsid w:val="00283E47"/>
    <w:rsid w:val="00285AFD"/>
    <w:rsid w:val="002939B2"/>
    <w:rsid w:val="00293D07"/>
    <w:rsid w:val="0029468B"/>
    <w:rsid w:val="002A19CE"/>
    <w:rsid w:val="002A25A5"/>
    <w:rsid w:val="002A5542"/>
    <w:rsid w:val="002B3A6D"/>
    <w:rsid w:val="002B6C24"/>
    <w:rsid w:val="002C0790"/>
    <w:rsid w:val="002D0711"/>
    <w:rsid w:val="002D263C"/>
    <w:rsid w:val="002D27E1"/>
    <w:rsid w:val="002D36EC"/>
    <w:rsid w:val="002D5609"/>
    <w:rsid w:val="002E107E"/>
    <w:rsid w:val="002E1632"/>
    <w:rsid w:val="002E4DFA"/>
    <w:rsid w:val="002F039F"/>
    <w:rsid w:val="0030065D"/>
    <w:rsid w:val="00302260"/>
    <w:rsid w:val="00317641"/>
    <w:rsid w:val="003223B8"/>
    <w:rsid w:val="00323990"/>
    <w:rsid w:val="0032785D"/>
    <w:rsid w:val="00331B05"/>
    <w:rsid w:val="00342E16"/>
    <w:rsid w:val="00343C74"/>
    <w:rsid w:val="003453B8"/>
    <w:rsid w:val="003456FE"/>
    <w:rsid w:val="00346E38"/>
    <w:rsid w:val="003502EA"/>
    <w:rsid w:val="0035047C"/>
    <w:rsid w:val="00353698"/>
    <w:rsid w:val="00356012"/>
    <w:rsid w:val="0035661F"/>
    <w:rsid w:val="0035748D"/>
    <w:rsid w:val="00361433"/>
    <w:rsid w:val="003632CE"/>
    <w:rsid w:val="00366BCB"/>
    <w:rsid w:val="00367A7A"/>
    <w:rsid w:val="003737F5"/>
    <w:rsid w:val="00374AB4"/>
    <w:rsid w:val="00376891"/>
    <w:rsid w:val="00376E88"/>
    <w:rsid w:val="00382932"/>
    <w:rsid w:val="003863CB"/>
    <w:rsid w:val="003947D9"/>
    <w:rsid w:val="00397033"/>
    <w:rsid w:val="003973BF"/>
    <w:rsid w:val="003A04BB"/>
    <w:rsid w:val="003B5111"/>
    <w:rsid w:val="003C27E0"/>
    <w:rsid w:val="003C433D"/>
    <w:rsid w:val="003D2C69"/>
    <w:rsid w:val="003D6B60"/>
    <w:rsid w:val="003E0334"/>
    <w:rsid w:val="003E0760"/>
    <w:rsid w:val="003E327F"/>
    <w:rsid w:val="003E4B48"/>
    <w:rsid w:val="003E692A"/>
    <w:rsid w:val="003E6DC5"/>
    <w:rsid w:val="003E7C37"/>
    <w:rsid w:val="003F02AB"/>
    <w:rsid w:val="003F2F90"/>
    <w:rsid w:val="003F4243"/>
    <w:rsid w:val="003F6D10"/>
    <w:rsid w:val="00401938"/>
    <w:rsid w:val="00414BA6"/>
    <w:rsid w:val="004155AF"/>
    <w:rsid w:val="004157D3"/>
    <w:rsid w:val="00415A3C"/>
    <w:rsid w:val="00423A40"/>
    <w:rsid w:val="004309D8"/>
    <w:rsid w:val="00435FF5"/>
    <w:rsid w:val="00436760"/>
    <w:rsid w:val="00443BF3"/>
    <w:rsid w:val="00445C22"/>
    <w:rsid w:val="00456EAF"/>
    <w:rsid w:val="00457971"/>
    <w:rsid w:val="004604C7"/>
    <w:rsid w:val="00460979"/>
    <w:rsid w:val="0046755E"/>
    <w:rsid w:val="00477202"/>
    <w:rsid w:val="00481746"/>
    <w:rsid w:val="00485444"/>
    <w:rsid w:val="004942A1"/>
    <w:rsid w:val="00497CB8"/>
    <w:rsid w:val="004A5D14"/>
    <w:rsid w:val="004A7DB0"/>
    <w:rsid w:val="004B06E3"/>
    <w:rsid w:val="004C09B3"/>
    <w:rsid w:val="004C2E89"/>
    <w:rsid w:val="004C39EA"/>
    <w:rsid w:val="004C6DFA"/>
    <w:rsid w:val="004D3A63"/>
    <w:rsid w:val="004E654E"/>
    <w:rsid w:val="004E73E9"/>
    <w:rsid w:val="005067F8"/>
    <w:rsid w:val="0050772A"/>
    <w:rsid w:val="00514847"/>
    <w:rsid w:val="00514F3C"/>
    <w:rsid w:val="0051508B"/>
    <w:rsid w:val="00524E6F"/>
    <w:rsid w:val="00525E28"/>
    <w:rsid w:val="0053229F"/>
    <w:rsid w:val="00532654"/>
    <w:rsid w:val="00533B1E"/>
    <w:rsid w:val="00543500"/>
    <w:rsid w:val="00546984"/>
    <w:rsid w:val="00547304"/>
    <w:rsid w:val="0055117D"/>
    <w:rsid w:val="005520D5"/>
    <w:rsid w:val="00552620"/>
    <w:rsid w:val="00552D8B"/>
    <w:rsid w:val="005540E5"/>
    <w:rsid w:val="005554ED"/>
    <w:rsid w:val="00556B42"/>
    <w:rsid w:val="0056621B"/>
    <w:rsid w:val="00574E96"/>
    <w:rsid w:val="00575BA7"/>
    <w:rsid w:val="00580C37"/>
    <w:rsid w:val="00587224"/>
    <w:rsid w:val="0058789B"/>
    <w:rsid w:val="00590321"/>
    <w:rsid w:val="005976DD"/>
    <w:rsid w:val="005B012F"/>
    <w:rsid w:val="005B36CA"/>
    <w:rsid w:val="005C0BAA"/>
    <w:rsid w:val="005C7564"/>
    <w:rsid w:val="005D67FE"/>
    <w:rsid w:val="005D7978"/>
    <w:rsid w:val="005E1655"/>
    <w:rsid w:val="005E31BE"/>
    <w:rsid w:val="005E71F4"/>
    <w:rsid w:val="006064E2"/>
    <w:rsid w:val="00610FD8"/>
    <w:rsid w:val="006160F5"/>
    <w:rsid w:val="0062777A"/>
    <w:rsid w:val="00633871"/>
    <w:rsid w:val="0063481C"/>
    <w:rsid w:val="0064325F"/>
    <w:rsid w:val="0065483B"/>
    <w:rsid w:val="00654B74"/>
    <w:rsid w:val="00655D6B"/>
    <w:rsid w:val="00656045"/>
    <w:rsid w:val="006577E9"/>
    <w:rsid w:val="00660896"/>
    <w:rsid w:val="0066448C"/>
    <w:rsid w:val="00666FE7"/>
    <w:rsid w:val="00682D8D"/>
    <w:rsid w:val="006870C7"/>
    <w:rsid w:val="006900E8"/>
    <w:rsid w:val="006A330B"/>
    <w:rsid w:val="006A759B"/>
    <w:rsid w:val="006B05AE"/>
    <w:rsid w:val="006B4DD4"/>
    <w:rsid w:val="006B6D70"/>
    <w:rsid w:val="006B7A6C"/>
    <w:rsid w:val="006B7B9C"/>
    <w:rsid w:val="006C1905"/>
    <w:rsid w:val="006C476A"/>
    <w:rsid w:val="006C5FFA"/>
    <w:rsid w:val="006D5653"/>
    <w:rsid w:val="006F4B12"/>
    <w:rsid w:val="006F5B7B"/>
    <w:rsid w:val="007041E1"/>
    <w:rsid w:val="007053A9"/>
    <w:rsid w:val="00707890"/>
    <w:rsid w:val="00713DA4"/>
    <w:rsid w:val="007239EB"/>
    <w:rsid w:val="00731975"/>
    <w:rsid w:val="00731C3E"/>
    <w:rsid w:val="0073483D"/>
    <w:rsid w:val="00742238"/>
    <w:rsid w:val="00742AB0"/>
    <w:rsid w:val="00745CB7"/>
    <w:rsid w:val="00746BBC"/>
    <w:rsid w:val="0075439D"/>
    <w:rsid w:val="00755A2E"/>
    <w:rsid w:val="00755F97"/>
    <w:rsid w:val="00757F02"/>
    <w:rsid w:val="00761317"/>
    <w:rsid w:val="00763114"/>
    <w:rsid w:val="00776645"/>
    <w:rsid w:val="00780F4B"/>
    <w:rsid w:val="00790106"/>
    <w:rsid w:val="007921D4"/>
    <w:rsid w:val="00792628"/>
    <w:rsid w:val="007931BA"/>
    <w:rsid w:val="007A33EF"/>
    <w:rsid w:val="007B20DD"/>
    <w:rsid w:val="007B5EF8"/>
    <w:rsid w:val="007B5FC8"/>
    <w:rsid w:val="007C751A"/>
    <w:rsid w:val="007D21CF"/>
    <w:rsid w:val="007E17FB"/>
    <w:rsid w:val="007E756C"/>
    <w:rsid w:val="007F1070"/>
    <w:rsid w:val="007F5F33"/>
    <w:rsid w:val="00803E54"/>
    <w:rsid w:val="00804BCC"/>
    <w:rsid w:val="00813F89"/>
    <w:rsid w:val="008166D1"/>
    <w:rsid w:val="008203F8"/>
    <w:rsid w:val="00820F3F"/>
    <w:rsid w:val="00822D1F"/>
    <w:rsid w:val="00827FF1"/>
    <w:rsid w:val="00830FE1"/>
    <w:rsid w:val="00835BC4"/>
    <w:rsid w:val="008370A0"/>
    <w:rsid w:val="0084209D"/>
    <w:rsid w:val="00844CD3"/>
    <w:rsid w:val="00846556"/>
    <w:rsid w:val="008639CC"/>
    <w:rsid w:val="00875BD8"/>
    <w:rsid w:val="00876597"/>
    <w:rsid w:val="00884553"/>
    <w:rsid w:val="00891096"/>
    <w:rsid w:val="0089665F"/>
    <w:rsid w:val="00897C20"/>
    <w:rsid w:val="008A1AEE"/>
    <w:rsid w:val="008A563E"/>
    <w:rsid w:val="008C1DCB"/>
    <w:rsid w:val="008C3468"/>
    <w:rsid w:val="008C4275"/>
    <w:rsid w:val="008C72F4"/>
    <w:rsid w:val="008C7D43"/>
    <w:rsid w:val="008D677D"/>
    <w:rsid w:val="008E33A8"/>
    <w:rsid w:val="008E62C0"/>
    <w:rsid w:val="008F0C44"/>
    <w:rsid w:val="008F155E"/>
    <w:rsid w:val="008F1BAD"/>
    <w:rsid w:val="008F1E9F"/>
    <w:rsid w:val="008F7F30"/>
    <w:rsid w:val="00902B3B"/>
    <w:rsid w:val="0090481F"/>
    <w:rsid w:val="00912639"/>
    <w:rsid w:val="00917E70"/>
    <w:rsid w:val="00926A70"/>
    <w:rsid w:val="00931461"/>
    <w:rsid w:val="00932CD7"/>
    <w:rsid w:val="009334D9"/>
    <w:rsid w:val="00941E67"/>
    <w:rsid w:val="009473BB"/>
    <w:rsid w:val="00957E2C"/>
    <w:rsid w:val="0096124B"/>
    <w:rsid w:val="00963B98"/>
    <w:rsid w:val="00974844"/>
    <w:rsid w:val="009870B8"/>
    <w:rsid w:val="00991904"/>
    <w:rsid w:val="00995B90"/>
    <w:rsid w:val="00997105"/>
    <w:rsid w:val="009A2567"/>
    <w:rsid w:val="009B32EE"/>
    <w:rsid w:val="009B5719"/>
    <w:rsid w:val="009B680D"/>
    <w:rsid w:val="009B7170"/>
    <w:rsid w:val="009C20DA"/>
    <w:rsid w:val="009C57B2"/>
    <w:rsid w:val="009C58C5"/>
    <w:rsid w:val="009D1933"/>
    <w:rsid w:val="009E0DD9"/>
    <w:rsid w:val="009E2FFD"/>
    <w:rsid w:val="009E3DFF"/>
    <w:rsid w:val="009E58B9"/>
    <w:rsid w:val="009F0ACE"/>
    <w:rsid w:val="009F1668"/>
    <w:rsid w:val="009F3BEB"/>
    <w:rsid w:val="009F6110"/>
    <w:rsid w:val="009F6856"/>
    <w:rsid w:val="00A04AFA"/>
    <w:rsid w:val="00A06B7A"/>
    <w:rsid w:val="00A14F69"/>
    <w:rsid w:val="00A1596D"/>
    <w:rsid w:val="00A17801"/>
    <w:rsid w:val="00A256C3"/>
    <w:rsid w:val="00A25714"/>
    <w:rsid w:val="00A26370"/>
    <w:rsid w:val="00A337AE"/>
    <w:rsid w:val="00A36C5E"/>
    <w:rsid w:val="00A36FBD"/>
    <w:rsid w:val="00A4066A"/>
    <w:rsid w:val="00A4175B"/>
    <w:rsid w:val="00A41AA2"/>
    <w:rsid w:val="00A511D9"/>
    <w:rsid w:val="00A51B1F"/>
    <w:rsid w:val="00A53F24"/>
    <w:rsid w:val="00A57FC3"/>
    <w:rsid w:val="00A600B6"/>
    <w:rsid w:val="00A62D44"/>
    <w:rsid w:val="00A64D3B"/>
    <w:rsid w:val="00A75D89"/>
    <w:rsid w:val="00A77B12"/>
    <w:rsid w:val="00A82D23"/>
    <w:rsid w:val="00A82E73"/>
    <w:rsid w:val="00A833F5"/>
    <w:rsid w:val="00A83446"/>
    <w:rsid w:val="00A848EB"/>
    <w:rsid w:val="00A86037"/>
    <w:rsid w:val="00A86EFB"/>
    <w:rsid w:val="00A92AAD"/>
    <w:rsid w:val="00A943D8"/>
    <w:rsid w:val="00A94E3C"/>
    <w:rsid w:val="00A97842"/>
    <w:rsid w:val="00AA5EF1"/>
    <w:rsid w:val="00AB15F7"/>
    <w:rsid w:val="00AB576D"/>
    <w:rsid w:val="00AC0557"/>
    <w:rsid w:val="00AC183E"/>
    <w:rsid w:val="00AD5B16"/>
    <w:rsid w:val="00AE32CD"/>
    <w:rsid w:val="00AE453C"/>
    <w:rsid w:val="00AE5BA6"/>
    <w:rsid w:val="00AF5332"/>
    <w:rsid w:val="00AF7F38"/>
    <w:rsid w:val="00B03E80"/>
    <w:rsid w:val="00B11493"/>
    <w:rsid w:val="00B11C6A"/>
    <w:rsid w:val="00B12CB6"/>
    <w:rsid w:val="00B12F48"/>
    <w:rsid w:val="00B1796B"/>
    <w:rsid w:val="00B20B4B"/>
    <w:rsid w:val="00B3635F"/>
    <w:rsid w:val="00B45E9C"/>
    <w:rsid w:val="00B5559C"/>
    <w:rsid w:val="00B5738E"/>
    <w:rsid w:val="00B57C24"/>
    <w:rsid w:val="00B63610"/>
    <w:rsid w:val="00B711BE"/>
    <w:rsid w:val="00B731D4"/>
    <w:rsid w:val="00B74D87"/>
    <w:rsid w:val="00B75B84"/>
    <w:rsid w:val="00B75E87"/>
    <w:rsid w:val="00B81BFD"/>
    <w:rsid w:val="00B85505"/>
    <w:rsid w:val="00B857E9"/>
    <w:rsid w:val="00B970C7"/>
    <w:rsid w:val="00BA1E47"/>
    <w:rsid w:val="00BB567D"/>
    <w:rsid w:val="00BB7CFF"/>
    <w:rsid w:val="00BD3C18"/>
    <w:rsid w:val="00BD56A3"/>
    <w:rsid w:val="00BE1A4A"/>
    <w:rsid w:val="00BE3A59"/>
    <w:rsid w:val="00BF6E62"/>
    <w:rsid w:val="00C03A7D"/>
    <w:rsid w:val="00C04975"/>
    <w:rsid w:val="00C1288A"/>
    <w:rsid w:val="00C16306"/>
    <w:rsid w:val="00C1660A"/>
    <w:rsid w:val="00C23B75"/>
    <w:rsid w:val="00C252DF"/>
    <w:rsid w:val="00C3301E"/>
    <w:rsid w:val="00C457EF"/>
    <w:rsid w:val="00C55E5A"/>
    <w:rsid w:val="00C62496"/>
    <w:rsid w:val="00C65B00"/>
    <w:rsid w:val="00C73F91"/>
    <w:rsid w:val="00C77E9A"/>
    <w:rsid w:val="00C81B89"/>
    <w:rsid w:val="00C85594"/>
    <w:rsid w:val="00C95E18"/>
    <w:rsid w:val="00CA3D74"/>
    <w:rsid w:val="00CB47E9"/>
    <w:rsid w:val="00CB764B"/>
    <w:rsid w:val="00CB7B46"/>
    <w:rsid w:val="00CC09A8"/>
    <w:rsid w:val="00CD1D82"/>
    <w:rsid w:val="00CE05CD"/>
    <w:rsid w:val="00CE52C6"/>
    <w:rsid w:val="00CE5B08"/>
    <w:rsid w:val="00CE72A9"/>
    <w:rsid w:val="00CF4F8C"/>
    <w:rsid w:val="00D01FEF"/>
    <w:rsid w:val="00D078C1"/>
    <w:rsid w:val="00D07DD4"/>
    <w:rsid w:val="00D12F67"/>
    <w:rsid w:val="00D150E7"/>
    <w:rsid w:val="00D22685"/>
    <w:rsid w:val="00D250B1"/>
    <w:rsid w:val="00D25E38"/>
    <w:rsid w:val="00D4026E"/>
    <w:rsid w:val="00D40E6F"/>
    <w:rsid w:val="00D419C1"/>
    <w:rsid w:val="00D45BFD"/>
    <w:rsid w:val="00D5478F"/>
    <w:rsid w:val="00D61DA4"/>
    <w:rsid w:val="00D634AA"/>
    <w:rsid w:val="00D64F0F"/>
    <w:rsid w:val="00D665CC"/>
    <w:rsid w:val="00D76FCD"/>
    <w:rsid w:val="00D8073E"/>
    <w:rsid w:val="00D8274C"/>
    <w:rsid w:val="00D82C9F"/>
    <w:rsid w:val="00D83998"/>
    <w:rsid w:val="00D863C5"/>
    <w:rsid w:val="00D86D8D"/>
    <w:rsid w:val="00D86DFE"/>
    <w:rsid w:val="00D8700F"/>
    <w:rsid w:val="00D8793D"/>
    <w:rsid w:val="00DA7158"/>
    <w:rsid w:val="00DB0A23"/>
    <w:rsid w:val="00DB3199"/>
    <w:rsid w:val="00DB31B5"/>
    <w:rsid w:val="00DB3EA1"/>
    <w:rsid w:val="00DB4FDF"/>
    <w:rsid w:val="00DB5439"/>
    <w:rsid w:val="00DC25FB"/>
    <w:rsid w:val="00DC2F8E"/>
    <w:rsid w:val="00DC44A8"/>
    <w:rsid w:val="00DC4ACD"/>
    <w:rsid w:val="00DC5BD1"/>
    <w:rsid w:val="00DD3206"/>
    <w:rsid w:val="00DD398C"/>
    <w:rsid w:val="00DD43FE"/>
    <w:rsid w:val="00DE07A7"/>
    <w:rsid w:val="00DE4703"/>
    <w:rsid w:val="00DE64F1"/>
    <w:rsid w:val="00DF1E57"/>
    <w:rsid w:val="00DF4232"/>
    <w:rsid w:val="00DF43A8"/>
    <w:rsid w:val="00DF4492"/>
    <w:rsid w:val="00E1001D"/>
    <w:rsid w:val="00E10256"/>
    <w:rsid w:val="00E12262"/>
    <w:rsid w:val="00E1351F"/>
    <w:rsid w:val="00E1392A"/>
    <w:rsid w:val="00E233E1"/>
    <w:rsid w:val="00E275E7"/>
    <w:rsid w:val="00E31298"/>
    <w:rsid w:val="00E31487"/>
    <w:rsid w:val="00E3376E"/>
    <w:rsid w:val="00E3391A"/>
    <w:rsid w:val="00E363C9"/>
    <w:rsid w:val="00E43954"/>
    <w:rsid w:val="00E548B3"/>
    <w:rsid w:val="00E55E7F"/>
    <w:rsid w:val="00E61FE2"/>
    <w:rsid w:val="00E63601"/>
    <w:rsid w:val="00E6455A"/>
    <w:rsid w:val="00E81256"/>
    <w:rsid w:val="00E81AD4"/>
    <w:rsid w:val="00E84B9B"/>
    <w:rsid w:val="00E876D1"/>
    <w:rsid w:val="00EA2B31"/>
    <w:rsid w:val="00EB5E5E"/>
    <w:rsid w:val="00EB7A10"/>
    <w:rsid w:val="00EC0FF4"/>
    <w:rsid w:val="00EC35CF"/>
    <w:rsid w:val="00EC3BB0"/>
    <w:rsid w:val="00EC7042"/>
    <w:rsid w:val="00ED0858"/>
    <w:rsid w:val="00ED29C8"/>
    <w:rsid w:val="00ED4190"/>
    <w:rsid w:val="00ED5491"/>
    <w:rsid w:val="00EE2BBF"/>
    <w:rsid w:val="00EE5F3F"/>
    <w:rsid w:val="00EE6038"/>
    <w:rsid w:val="00EF6B5B"/>
    <w:rsid w:val="00F00F61"/>
    <w:rsid w:val="00F0563F"/>
    <w:rsid w:val="00F05CC0"/>
    <w:rsid w:val="00F06F2E"/>
    <w:rsid w:val="00F11081"/>
    <w:rsid w:val="00F17DBC"/>
    <w:rsid w:val="00F2294A"/>
    <w:rsid w:val="00F27697"/>
    <w:rsid w:val="00F349A0"/>
    <w:rsid w:val="00F42501"/>
    <w:rsid w:val="00F44D18"/>
    <w:rsid w:val="00F54937"/>
    <w:rsid w:val="00F55E04"/>
    <w:rsid w:val="00F5789D"/>
    <w:rsid w:val="00F579CF"/>
    <w:rsid w:val="00F61D89"/>
    <w:rsid w:val="00F6569E"/>
    <w:rsid w:val="00F665CE"/>
    <w:rsid w:val="00F67747"/>
    <w:rsid w:val="00F73AB2"/>
    <w:rsid w:val="00F74F81"/>
    <w:rsid w:val="00F7663E"/>
    <w:rsid w:val="00F76AB5"/>
    <w:rsid w:val="00F8032C"/>
    <w:rsid w:val="00F8179B"/>
    <w:rsid w:val="00F820FB"/>
    <w:rsid w:val="00F821CE"/>
    <w:rsid w:val="00F83B61"/>
    <w:rsid w:val="00F84317"/>
    <w:rsid w:val="00F877D4"/>
    <w:rsid w:val="00F87C96"/>
    <w:rsid w:val="00F900F6"/>
    <w:rsid w:val="00F91551"/>
    <w:rsid w:val="00FA0E4F"/>
    <w:rsid w:val="00FA32EC"/>
    <w:rsid w:val="00FA4BD0"/>
    <w:rsid w:val="00FA515B"/>
    <w:rsid w:val="00FB0532"/>
    <w:rsid w:val="00FB3ED9"/>
    <w:rsid w:val="00FB46BB"/>
    <w:rsid w:val="00FB7AE0"/>
    <w:rsid w:val="00FC0BAA"/>
    <w:rsid w:val="00FC3C8A"/>
    <w:rsid w:val="00FD1532"/>
    <w:rsid w:val="00FD624E"/>
    <w:rsid w:val="00FE0753"/>
    <w:rsid w:val="00FE2AFB"/>
    <w:rsid w:val="00FE5986"/>
    <w:rsid w:val="00FF61AE"/>
    <w:rsid w:val="00FF6E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F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3E47"/>
    <w:pPr>
      <w:suppressAutoHyphens/>
    </w:pPr>
    <w:rPr>
      <w:sz w:val="24"/>
      <w:szCs w:val="24"/>
      <w:lang w:val="en-GB" w:eastAsia="ar-SA"/>
    </w:rPr>
  </w:style>
  <w:style w:type="paragraph" w:styleId="Antrat1">
    <w:name w:val="heading 1"/>
    <w:basedOn w:val="prastasis"/>
    <w:next w:val="prastasis"/>
    <w:link w:val="Antrat1Diagrama"/>
    <w:uiPriority w:val="99"/>
    <w:qFormat/>
    <w:rsid w:val="00283E47"/>
    <w:pPr>
      <w:keepNext/>
      <w:numPr>
        <w:numId w:val="1"/>
      </w:numPr>
      <w:tabs>
        <w:tab w:val="right" w:pos="9639"/>
      </w:tabs>
      <w:ind w:left="0" w:firstLine="1134"/>
      <w:jc w:val="center"/>
      <w:outlineLvl w:val="0"/>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34B71"/>
    <w:rPr>
      <w:rFonts w:ascii="Cambria" w:hAnsi="Cambria" w:cs="Cambria"/>
      <w:b/>
      <w:bCs/>
      <w:kern w:val="32"/>
      <w:sz w:val="32"/>
      <w:szCs w:val="32"/>
      <w:lang w:val="en-GB" w:eastAsia="ar-SA" w:bidi="ar-SA"/>
    </w:rPr>
  </w:style>
  <w:style w:type="character" w:customStyle="1" w:styleId="WW8Num1z0">
    <w:name w:val="WW8Num1z0"/>
    <w:uiPriority w:val="99"/>
    <w:rsid w:val="00283E47"/>
  </w:style>
  <w:style w:type="character" w:customStyle="1" w:styleId="WW8Num1z1">
    <w:name w:val="WW8Num1z1"/>
    <w:uiPriority w:val="99"/>
    <w:rsid w:val="00283E47"/>
  </w:style>
  <w:style w:type="character" w:customStyle="1" w:styleId="WW8Num1z2">
    <w:name w:val="WW8Num1z2"/>
    <w:uiPriority w:val="99"/>
    <w:rsid w:val="00283E47"/>
  </w:style>
  <w:style w:type="character" w:customStyle="1" w:styleId="WW8Num1z3">
    <w:name w:val="WW8Num1z3"/>
    <w:uiPriority w:val="99"/>
    <w:rsid w:val="00283E47"/>
  </w:style>
  <w:style w:type="character" w:customStyle="1" w:styleId="WW8Num1z4">
    <w:name w:val="WW8Num1z4"/>
    <w:uiPriority w:val="99"/>
    <w:rsid w:val="00283E47"/>
  </w:style>
  <w:style w:type="character" w:customStyle="1" w:styleId="WW8Num1z5">
    <w:name w:val="WW8Num1z5"/>
    <w:uiPriority w:val="99"/>
    <w:rsid w:val="00283E47"/>
  </w:style>
  <w:style w:type="character" w:customStyle="1" w:styleId="WW8Num1z6">
    <w:name w:val="WW8Num1z6"/>
    <w:uiPriority w:val="99"/>
    <w:rsid w:val="00283E47"/>
  </w:style>
  <w:style w:type="character" w:customStyle="1" w:styleId="WW8Num1z7">
    <w:name w:val="WW8Num1z7"/>
    <w:uiPriority w:val="99"/>
    <w:rsid w:val="00283E47"/>
  </w:style>
  <w:style w:type="character" w:customStyle="1" w:styleId="WW8Num1z8">
    <w:name w:val="WW8Num1z8"/>
    <w:uiPriority w:val="99"/>
    <w:rsid w:val="00283E47"/>
  </w:style>
  <w:style w:type="character" w:customStyle="1" w:styleId="WW8Num2z0">
    <w:name w:val="WW8Num2z0"/>
    <w:uiPriority w:val="99"/>
    <w:rsid w:val="00283E47"/>
  </w:style>
  <w:style w:type="character" w:customStyle="1" w:styleId="WW8Num3z0">
    <w:name w:val="WW8Num3z0"/>
    <w:uiPriority w:val="99"/>
    <w:rsid w:val="00283E47"/>
    <w:rPr>
      <w:lang w:val="lt-LT"/>
    </w:rPr>
  </w:style>
  <w:style w:type="character" w:customStyle="1" w:styleId="Numatytasispastraiposriftas1">
    <w:name w:val="Numatytasis pastraipos šriftas1"/>
    <w:uiPriority w:val="99"/>
    <w:rsid w:val="00283E47"/>
  </w:style>
  <w:style w:type="character" w:customStyle="1" w:styleId="WW8Num2z1">
    <w:name w:val="WW8Num2z1"/>
    <w:uiPriority w:val="99"/>
    <w:rsid w:val="00283E47"/>
    <w:rPr>
      <w:rFonts w:ascii="Courier New" w:hAnsi="Courier New" w:cs="Courier New"/>
    </w:rPr>
  </w:style>
  <w:style w:type="character" w:customStyle="1" w:styleId="WW8Num2z2">
    <w:name w:val="WW8Num2z2"/>
    <w:uiPriority w:val="99"/>
    <w:rsid w:val="00283E47"/>
    <w:rPr>
      <w:rFonts w:ascii="Wingdings" w:hAnsi="Wingdings" w:cs="Wingdings"/>
    </w:rPr>
  </w:style>
  <w:style w:type="character" w:customStyle="1" w:styleId="WW8Num2z3">
    <w:name w:val="WW8Num2z3"/>
    <w:uiPriority w:val="99"/>
    <w:rsid w:val="00283E47"/>
    <w:rPr>
      <w:rFonts w:ascii="Symbol" w:hAnsi="Symbol" w:cs="Symbol"/>
    </w:rPr>
  </w:style>
  <w:style w:type="character" w:customStyle="1" w:styleId="WW8Num3z1">
    <w:name w:val="WW8Num3z1"/>
    <w:uiPriority w:val="99"/>
    <w:rsid w:val="00283E47"/>
  </w:style>
  <w:style w:type="character" w:customStyle="1" w:styleId="WW8Num3z2">
    <w:name w:val="WW8Num3z2"/>
    <w:uiPriority w:val="99"/>
    <w:rsid w:val="00283E47"/>
  </w:style>
  <w:style w:type="character" w:customStyle="1" w:styleId="WW8Num3z3">
    <w:name w:val="WW8Num3z3"/>
    <w:uiPriority w:val="99"/>
    <w:rsid w:val="00283E47"/>
  </w:style>
  <w:style w:type="character" w:customStyle="1" w:styleId="WW8Num3z4">
    <w:name w:val="WW8Num3z4"/>
    <w:uiPriority w:val="99"/>
    <w:rsid w:val="00283E47"/>
  </w:style>
  <w:style w:type="character" w:customStyle="1" w:styleId="WW8Num3z5">
    <w:name w:val="WW8Num3z5"/>
    <w:uiPriority w:val="99"/>
    <w:rsid w:val="00283E47"/>
  </w:style>
  <w:style w:type="character" w:customStyle="1" w:styleId="WW8Num3z6">
    <w:name w:val="WW8Num3z6"/>
    <w:uiPriority w:val="99"/>
    <w:rsid w:val="00283E47"/>
  </w:style>
  <w:style w:type="character" w:customStyle="1" w:styleId="WW8Num3z7">
    <w:name w:val="WW8Num3z7"/>
    <w:uiPriority w:val="99"/>
    <w:rsid w:val="00283E47"/>
  </w:style>
  <w:style w:type="character" w:customStyle="1" w:styleId="WW8Num3z8">
    <w:name w:val="WW8Num3z8"/>
    <w:uiPriority w:val="99"/>
    <w:rsid w:val="00283E47"/>
  </w:style>
  <w:style w:type="character" w:customStyle="1" w:styleId="WW8Num4z0">
    <w:name w:val="WW8Num4z0"/>
    <w:uiPriority w:val="99"/>
    <w:rsid w:val="00283E47"/>
  </w:style>
  <w:style w:type="character" w:customStyle="1" w:styleId="WW8Num4z1">
    <w:name w:val="WW8Num4z1"/>
    <w:uiPriority w:val="99"/>
    <w:rsid w:val="00283E47"/>
  </w:style>
  <w:style w:type="character" w:customStyle="1" w:styleId="WW8Num4z2">
    <w:name w:val="WW8Num4z2"/>
    <w:uiPriority w:val="99"/>
    <w:rsid w:val="00283E47"/>
  </w:style>
  <w:style w:type="character" w:customStyle="1" w:styleId="WW8Num4z3">
    <w:name w:val="WW8Num4z3"/>
    <w:uiPriority w:val="99"/>
    <w:rsid w:val="00283E47"/>
  </w:style>
  <w:style w:type="character" w:customStyle="1" w:styleId="WW8Num4z4">
    <w:name w:val="WW8Num4z4"/>
    <w:uiPriority w:val="99"/>
    <w:rsid w:val="00283E47"/>
  </w:style>
  <w:style w:type="character" w:customStyle="1" w:styleId="WW8Num4z5">
    <w:name w:val="WW8Num4z5"/>
    <w:uiPriority w:val="99"/>
    <w:rsid w:val="00283E47"/>
  </w:style>
  <w:style w:type="character" w:customStyle="1" w:styleId="WW8Num4z6">
    <w:name w:val="WW8Num4z6"/>
    <w:uiPriority w:val="99"/>
    <w:rsid w:val="00283E47"/>
  </w:style>
  <w:style w:type="character" w:customStyle="1" w:styleId="WW8Num4z7">
    <w:name w:val="WW8Num4z7"/>
    <w:uiPriority w:val="99"/>
    <w:rsid w:val="00283E47"/>
  </w:style>
  <w:style w:type="character" w:customStyle="1" w:styleId="WW8Num4z8">
    <w:name w:val="WW8Num4z8"/>
    <w:uiPriority w:val="99"/>
    <w:rsid w:val="00283E47"/>
  </w:style>
  <w:style w:type="character" w:customStyle="1" w:styleId="WW8Num5z0">
    <w:name w:val="WW8Num5z0"/>
    <w:uiPriority w:val="99"/>
    <w:rsid w:val="00283E47"/>
    <w:rPr>
      <w:color w:val="auto"/>
    </w:rPr>
  </w:style>
  <w:style w:type="character" w:customStyle="1" w:styleId="WW8Num5z1">
    <w:name w:val="WW8Num5z1"/>
    <w:uiPriority w:val="99"/>
    <w:rsid w:val="00283E47"/>
    <w:rPr>
      <w:color w:val="auto"/>
    </w:rPr>
  </w:style>
  <w:style w:type="character" w:customStyle="1" w:styleId="WW8Num5z2">
    <w:name w:val="WW8Num5z2"/>
    <w:uiPriority w:val="99"/>
    <w:rsid w:val="00283E47"/>
  </w:style>
  <w:style w:type="character" w:customStyle="1" w:styleId="WW8Num6z0">
    <w:name w:val="WW8Num6z0"/>
    <w:uiPriority w:val="99"/>
    <w:rsid w:val="00283E47"/>
  </w:style>
  <w:style w:type="character" w:customStyle="1" w:styleId="WW8Num6z1">
    <w:name w:val="WW8Num6z1"/>
    <w:uiPriority w:val="99"/>
    <w:rsid w:val="00283E47"/>
  </w:style>
  <w:style w:type="character" w:customStyle="1" w:styleId="WW8Num6z2">
    <w:name w:val="WW8Num6z2"/>
    <w:uiPriority w:val="99"/>
    <w:rsid w:val="00283E47"/>
  </w:style>
  <w:style w:type="character" w:customStyle="1" w:styleId="WW8Num6z3">
    <w:name w:val="WW8Num6z3"/>
    <w:uiPriority w:val="99"/>
    <w:rsid w:val="00283E47"/>
  </w:style>
  <w:style w:type="character" w:customStyle="1" w:styleId="WW8Num6z4">
    <w:name w:val="WW8Num6z4"/>
    <w:uiPriority w:val="99"/>
    <w:rsid w:val="00283E47"/>
  </w:style>
  <w:style w:type="character" w:customStyle="1" w:styleId="WW8Num6z5">
    <w:name w:val="WW8Num6z5"/>
    <w:uiPriority w:val="99"/>
    <w:rsid w:val="00283E47"/>
  </w:style>
  <w:style w:type="character" w:customStyle="1" w:styleId="WW8Num6z6">
    <w:name w:val="WW8Num6z6"/>
    <w:uiPriority w:val="99"/>
    <w:rsid w:val="00283E47"/>
  </w:style>
  <w:style w:type="character" w:customStyle="1" w:styleId="WW8Num6z7">
    <w:name w:val="WW8Num6z7"/>
    <w:uiPriority w:val="99"/>
    <w:rsid w:val="00283E47"/>
  </w:style>
  <w:style w:type="character" w:customStyle="1" w:styleId="WW8Num6z8">
    <w:name w:val="WW8Num6z8"/>
    <w:uiPriority w:val="99"/>
    <w:rsid w:val="00283E47"/>
  </w:style>
  <w:style w:type="character" w:customStyle="1" w:styleId="WW8Num7z0">
    <w:name w:val="WW8Num7z0"/>
    <w:uiPriority w:val="99"/>
    <w:rsid w:val="00283E47"/>
  </w:style>
  <w:style w:type="character" w:customStyle="1" w:styleId="WW8Num7z1">
    <w:name w:val="WW8Num7z1"/>
    <w:uiPriority w:val="99"/>
    <w:rsid w:val="00283E47"/>
  </w:style>
  <w:style w:type="character" w:customStyle="1" w:styleId="WW8Num7z2">
    <w:name w:val="WW8Num7z2"/>
    <w:uiPriority w:val="99"/>
    <w:rsid w:val="00283E47"/>
  </w:style>
  <w:style w:type="character" w:customStyle="1" w:styleId="WW8Num7z3">
    <w:name w:val="WW8Num7z3"/>
    <w:uiPriority w:val="99"/>
    <w:rsid w:val="00283E47"/>
  </w:style>
  <w:style w:type="character" w:customStyle="1" w:styleId="WW8Num7z4">
    <w:name w:val="WW8Num7z4"/>
    <w:uiPriority w:val="99"/>
    <w:rsid w:val="00283E47"/>
  </w:style>
  <w:style w:type="character" w:customStyle="1" w:styleId="WW8Num7z5">
    <w:name w:val="WW8Num7z5"/>
    <w:uiPriority w:val="99"/>
    <w:rsid w:val="00283E47"/>
  </w:style>
  <w:style w:type="character" w:customStyle="1" w:styleId="WW8Num7z6">
    <w:name w:val="WW8Num7z6"/>
    <w:uiPriority w:val="99"/>
    <w:rsid w:val="00283E47"/>
  </w:style>
  <w:style w:type="character" w:customStyle="1" w:styleId="WW8Num7z7">
    <w:name w:val="WW8Num7z7"/>
    <w:uiPriority w:val="99"/>
    <w:rsid w:val="00283E47"/>
  </w:style>
  <w:style w:type="character" w:customStyle="1" w:styleId="WW8Num7z8">
    <w:name w:val="WW8Num7z8"/>
    <w:uiPriority w:val="99"/>
    <w:rsid w:val="00283E47"/>
  </w:style>
  <w:style w:type="character" w:customStyle="1" w:styleId="WW8Num8z0">
    <w:name w:val="WW8Num8z0"/>
    <w:uiPriority w:val="99"/>
    <w:rsid w:val="00283E47"/>
  </w:style>
  <w:style w:type="character" w:customStyle="1" w:styleId="WW8Num8z1">
    <w:name w:val="WW8Num8z1"/>
    <w:uiPriority w:val="99"/>
    <w:rsid w:val="00283E47"/>
  </w:style>
  <w:style w:type="character" w:customStyle="1" w:styleId="WW8Num8z2">
    <w:name w:val="WW8Num8z2"/>
    <w:uiPriority w:val="99"/>
    <w:rsid w:val="00283E47"/>
  </w:style>
  <w:style w:type="character" w:customStyle="1" w:styleId="WW8Num8z3">
    <w:name w:val="WW8Num8z3"/>
    <w:uiPriority w:val="99"/>
    <w:rsid w:val="00283E47"/>
  </w:style>
  <w:style w:type="character" w:customStyle="1" w:styleId="WW8Num8z4">
    <w:name w:val="WW8Num8z4"/>
    <w:uiPriority w:val="99"/>
    <w:rsid w:val="00283E47"/>
  </w:style>
  <w:style w:type="character" w:customStyle="1" w:styleId="WW8Num8z5">
    <w:name w:val="WW8Num8z5"/>
    <w:uiPriority w:val="99"/>
    <w:rsid w:val="00283E47"/>
  </w:style>
  <w:style w:type="character" w:customStyle="1" w:styleId="WW8Num8z6">
    <w:name w:val="WW8Num8z6"/>
    <w:uiPriority w:val="99"/>
    <w:rsid w:val="00283E47"/>
  </w:style>
  <w:style w:type="character" w:customStyle="1" w:styleId="WW8Num8z7">
    <w:name w:val="WW8Num8z7"/>
    <w:uiPriority w:val="99"/>
    <w:rsid w:val="00283E47"/>
  </w:style>
  <w:style w:type="character" w:customStyle="1" w:styleId="WW8Num8z8">
    <w:name w:val="WW8Num8z8"/>
    <w:uiPriority w:val="99"/>
    <w:rsid w:val="00283E47"/>
  </w:style>
  <w:style w:type="character" w:styleId="Puslapionumeris">
    <w:name w:val="page number"/>
    <w:basedOn w:val="Numatytasispastraiposriftas"/>
    <w:uiPriority w:val="99"/>
    <w:rsid w:val="00283E47"/>
  </w:style>
  <w:style w:type="character" w:customStyle="1" w:styleId="Datadiena">
    <w:name w:val="Data_diena"/>
    <w:basedOn w:val="Numatytasispastraiposriftas"/>
    <w:uiPriority w:val="99"/>
    <w:rsid w:val="00283E47"/>
  </w:style>
  <w:style w:type="character" w:customStyle="1" w:styleId="statymoNr">
    <w:name w:val="?statymo Nr."/>
    <w:uiPriority w:val="99"/>
    <w:rsid w:val="00283E47"/>
    <w:rPr>
      <w:rFonts w:ascii="HelveticaLT" w:hAnsi="HelveticaLT" w:cs="HelveticaLT"/>
    </w:rPr>
  </w:style>
  <w:style w:type="character" w:customStyle="1" w:styleId="Datamnuo">
    <w:name w:val="Data_m?nuo"/>
    <w:uiPriority w:val="99"/>
    <w:rsid w:val="00283E47"/>
    <w:rPr>
      <w:rFonts w:ascii="HelveticaLT" w:hAnsi="HelveticaLT" w:cs="HelveticaLT"/>
      <w:sz w:val="24"/>
      <w:szCs w:val="24"/>
    </w:rPr>
  </w:style>
  <w:style w:type="character" w:customStyle="1" w:styleId="Datametai">
    <w:name w:val="Data_metai"/>
    <w:basedOn w:val="Numatytasispastraiposriftas"/>
    <w:uiPriority w:val="99"/>
    <w:rsid w:val="00283E47"/>
  </w:style>
  <w:style w:type="character" w:customStyle="1" w:styleId="Pareigos">
    <w:name w:val="Pareigos"/>
    <w:uiPriority w:val="99"/>
    <w:rsid w:val="00283E47"/>
    <w:rPr>
      <w:rFonts w:ascii="TimesLT" w:hAnsi="TimesLT" w:cs="TimesLT"/>
      <w:caps/>
      <w:sz w:val="24"/>
      <w:szCs w:val="24"/>
    </w:rPr>
  </w:style>
  <w:style w:type="character" w:customStyle="1" w:styleId="CharChar2">
    <w:name w:val="Char Char2"/>
    <w:uiPriority w:val="99"/>
    <w:rsid w:val="00283E47"/>
    <w:rPr>
      <w:rFonts w:ascii="Tahoma" w:hAnsi="Tahoma" w:cs="Tahoma"/>
      <w:sz w:val="16"/>
      <w:szCs w:val="16"/>
      <w:lang w:val="en-GB"/>
    </w:rPr>
  </w:style>
  <w:style w:type="character" w:customStyle="1" w:styleId="CharChar1">
    <w:name w:val="Char Char1"/>
    <w:uiPriority w:val="99"/>
    <w:rsid w:val="00283E47"/>
    <w:rPr>
      <w:sz w:val="24"/>
      <w:szCs w:val="24"/>
      <w:lang w:val="lt-LT"/>
    </w:rPr>
  </w:style>
  <w:style w:type="character" w:styleId="Hipersaitas">
    <w:name w:val="Hyperlink"/>
    <w:basedOn w:val="Numatytasispastraiposriftas"/>
    <w:uiPriority w:val="99"/>
    <w:rsid w:val="00283E47"/>
    <w:rPr>
      <w:color w:val="0000FF"/>
      <w:u w:val="single"/>
    </w:rPr>
  </w:style>
  <w:style w:type="paragraph" w:customStyle="1" w:styleId="Antrat2">
    <w:name w:val="Antraštė2"/>
    <w:basedOn w:val="prastasis"/>
    <w:next w:val="Pagrindinistekstas"/>
    <w:uiPriority w:val="99"/>
    <w:rsid w:val="00283E47"/>
    <w:pPr>
      <w:keepNext/>
      <w:spacing w:before="240" w:after="120"/>
    </w:pPr>
    <w:rPr>
      <w:rFonts w:ascii="Arial" w:eastAsia="Microsoft YaHei" w:hAnsi="Arial" w:cs="Arial"/>
      <w:sz w:val="28"/>
      <w:szCs w:val="28"/>
    </w:rPr>
  </w:style>
  <w:style w:type="paragraph" w:styleId="Pagrindinistekstas">
    <w:name w:val="Body Text"/>
    <w:basedOn w:val="prastasis"/>
    <w:link w:val="PagrindinistekstasDiagrama"/>
    <w:uiPriority w:val="99"/>
    <w:rsid w:val="00283E47"/>
    <w:pPr>
      <w:jc w:val="both"/>
    </w:pPr>
    <w:rPr>
      <w:lang w:val="lt-LT"/>
    </w:rPr>
  </w:style>
  <w:style w:type="character" w:customStyle="1" w:styleId="PagrindinistekstasDiagrama">
    <w:name w:val="Pagrindinis tekstas Diagrama"/>
    <w:basedOn w:val="Numatytasispastraiposriftas"/>
    <w:link w:val="Pagrindinistekstas"/>
    <w:uiPriority w:val="99"/>
    <w:semiHidden/>
    <w:locked/>
    <w:rsid w:val="00234B71"/>
    <w:rPr>
      <w:sz w:val="24"/>
      <w:szCs w:val="24"/>
      <w:lang w:val="en-GB" w:eastAsia="ar-SA" w:bidi="ar-SA"/>
    </w:rPr>
  </w:style>
  <w:style w:type="paragraph" w:styleId="Sraas">
    <w:name w:val="List"/>
    <w:basedOn w:val="Pagrindinistekstas"/>
    <w:uiPriority w:val="99"/>
    <w:rsid w:val="00283E47"/>
  </w:style>
  <w:style w:type="paragraph" w:customStyle="1" w:styleId="Pavadinimas2">
    <w:name w:val="Pavadinimas2"/>
    <w:basedOn w:val="prastasis"/>
    <w:uiPriority w:val="99"/>
    <w:rsid w:val="00283E47"/>
    <w:pPr>
      <w:suppressLineNumbers/>
      <w:spacing w:before="120" w:after="120"/>
    </w:pPr>
    <w:rPr>
      <w:i/>
      <w:iCs/>
    </w:rPr>
  </w:style>
  <w:style w:type="paragraph" w:customStyle="1" w:styleId="Rodykl">
    <w:name w:val="Rodyklė"/>
    <w:basedOn w:val="prastasis"/>
    <w:uiPriority w:val="99"/>
    <w:rsid w:val="00283E47"/>
    <w:pPr>
      <w:suppressLineNumbers/>
    </w:pPr>
  </w:style>
  <w:style w:type="paragraph" w:customStyle="1" w:styleId="Antrat10">
    <w:name w:val="Antraštė1"/>
    <w:basedOn w:val="prastasis"/>
    <w:next w:val="Pagrindinistekstas"/>
    <w:uiPriority w:val="99"/>
    <w:rsid w:val="00283E47"/>
    <w:pPr>
      <w:keepNext/>
      <w:spacing w:before="240" w:after="120"/>
    </w:pPr>
    <w:rPr>
      <w:rFonts w:ascii="Arial" w:eastAsia="Microsoft YaHei" w:hAnsi="Arial" w:cs="Arial"/>
      <w:sz w:val="28"/>
      <w:szCs w:val="28"/>
    </w:rPr>
  </w:style>
  <w:style w:type="paragraph" w:customStyle="1" w:styleId="Pavadinimas1">
    <w:name w:val="Pavadinimas1"/>
    <w:basedOn w:val="prastasis"/>
    <w:uiPriority w:val="99"/>
    <w:rsid w:val="00283E47"/>
    <w:pPr>
      <w:suppressLineNumbers/>
      <w:spacing w:before="120" w:after="120"/>
    </w:pPr>
    <w:rPr>
      <w:i/>
      <w:iCs/>
    </w:rPr>
  </w:style>
  <w:style w:type="paragraph" w:customStyle="1" w:styleId="statymopavad">
    <w:name w:val="?statymo pavad."/>
    <w:basedOn w:val="prastasis"/>
    <w:uiPriority w:val="99"/>
    <w:rsid w:val="00283E47"/>
    <w:pPr>
      <w:spacing w:line="360" w:lineRule="auto"/>
      <w:ind w:firstLine="720"/>
      <w:jc w:val="center"/>
    </w:pPr>
    <w:rPr>
      <w:rFonts w:ascii="TimesLT" w:hAnsi="TimesLT" w:cs="TimesLT"/>
      <w:caps/>
      <w:lang w:val="lt-LT"/>
    </w:rPr>
  </w:style>
  <w:style w:type="paragraph" w:styleId="Porat">
    <w:name w:val="footer"/>
    <w:basedOn w:val="prastasis"/>
    <w:link w:val="PoratDiagrama"/>
    <w:uiPriority w:val="99"/>
    <w:rsid w:val="00283E47"/>
    <w:pPr>
      <w:spacing w:line="360" w:lineRule="auto"/>
      <w:ind w:firstLine="720"/>
      <w:jc w:val="both"/>
    </w:pPr>
    <w:rPr>
      <w:rFonts w:ascii="TimesLT" w:hAnsi="TimesLT" w:cs="TimesLT"/>
      <w:lang w:val="lt-LT"/>
    </w:rPr>
  </w:style>
  <w:style w:type="character" w:customStyle="1" w:styleId="PoratDiagrama">
    <w:name w:val="Poraštė Diagrama"/>
    <w:basedOn w:val="Numatytasispastraiposriftas"/>
    <w:link w:val="Porat"/>
    <w:uiPriority w:val="99"/>
    <w:semiHidden/>
    <w:locked/>
    <w:rsid w:val="00234B71"/>
    <w:rPr>
      <w:sz w:val="24"/>
      <w:szCs w:val="24"/>
      <w:lang w:val="en-GB" w:eastAsia="ar-SA" w:bidi="ar-SA"/>
    </w:rPr>
  </w:style>
  <w:style w:type="paragraph" w:styleId="Debesliotekstas">
    <w:name w:val="Balloon Text"/>
    <w:basedOn w:val="prastasis"/>
    <w:link w:val="DebesliotekstasDiagrama"/>
    <w:uiPriority w:val="99"/>
    <w:semiHidden/>
    <w:rsid w:val="00283E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34B71"/>
    <w:rPr>
      <w:sz w:val="2"/>
      <w:szCs w:val="2"/>
      <w:lang w:val="en-GB" w:eastAsia="ar-SA" w:bidi="ar-SA"/>
    </w:rPr>
  </w:style>
  <w:style w:type="paragraph" w:styleId="Pavadinimas">
    <w:name w:val="Title"/>
    <w:basedOn w:val="prastasis"/>
    <w:next w:val="Antrinispavadinimas"/>
    <w:link w:val="PavadinimasDiagrama"/>
    <w:uiPriority w:val="99"/>
    <w:qFormat/>
    <w:rsid w:val="00283E47"/>
    <w:pPr>
      <w:jc w:val="center"/>
    </w:pPr>
    <w:rPr>
      <w:b/>
      <w:bCs/>
      <w:lang w:val="lt-LT"/>
    </w:rPr>
  </w:style>
  <w:style w:type="character" w:customStyle="1" w:styleId="PavadinimasDiagrama">
    <w:name w:val="Pavadinimas Diagrama"/>
    <w:basedOn w:val="Numatytasispastraiposriftas"/>
    <w:link w:val="Pavadinimas"/>
    <w:uiPriority w:val="99"/>
    <w:locked/>
    <w:rsid w:val="00234B71"/>
    <w:rPr>
      <w:rFonts w:ascii="Cambria" w:hAnsi="Cambria" w:cs="Cambria"/>
      <w:b/>
      <w:bCs/>
      <w:kern w:val="28"/>
      <w:sz w:val="32"/>
      <w:szCs w:val="32"/>
      <w:lang w:val="en-GB" w:eastAsia="ar-SA" w:bidi="ar-SA"/>
    </w:rPr>
  </w:style>
  <w:style w:type="paragraph" w:styleId="Antrinispavadinimas">
    <w:name w:val="Subtitle"/>
    <w:basedOn w:val="Antrat10"/>
    <w:next w:val="Pagrindinistekstas"/>
    <w:link w:val="AntrinispavadinimasDiagrama"/>
    <w:uiPriority w:val="99"/>
    <w:qFormat/>
    <w:rsid w:val="00283E47"/>
    <w:pPr>
      <w:jc w:val="center"/>
    </w:pPr>
    <w:rPr>
      <w:i/>
      <w:iCs/>
    </w:rPr>
  </w:style>
  <w:style w:type="character" w:customStyle="1" w:styleId="AntrinispavadinimasDiagrama">
    <w:name w:val="Antrinis pavadinimas Diagrama"/>
    <w:basedOn w:val="Numatytasispastraiposriftas"/>
    <w:link w:val="Antrinispavadinimas"/>
    <w:uiPriority w:val="99"/>
    <w:locked/>
    <w:rsid w:val="00234B71"/>
    <w:rPr>
      <w:rFonts w:ascii="Cambria" w:hAnsi="Cambria" w:cs="Cambria"/>
      <w:sz w:val="24"/>
      <w:szCs w:val="24"/>
      <w:lang w:val="en-GB" w:eastAsia="ar-SA" w:bidi="ar-SA"/>
    </w:rPr>
  </w:style>
  <w:style w:type="paragraph" w:styleId="Antrats">
    <w:name w:val="header"/>
    <w:basedOn w:val="prastasis"/>
    <w:link w:val="AntratsDiagrama"/>
    <w:uiPriority w:val="99"/>
    <w:rsid w:val="00283E47"/>
    <w:pPr>
      <w:tabs>
        <w:tab w:val="center" w:pos="4819"/>
        <w:tab w:val="right" w:pos="9638"/>
      </w:tabs>
    </w:pPr>
    <w:rPr>
      <w:lang w:val="lt-LT"/>
    </w:rPr>
  </w:style>
  <w:style w:type="character" w:customStyle="1" w:styleId="AntratsDiagrama">
    <w:name w:val="Antraštės Diagrama"/>
    <w:basedOn w:val="Numatytasispastraiposriftas"/>
    <w:link w:val="Antrats"/>
    <w:uiPriority w:val="99"/>
    <w:locked/>
    <w:rsid w:val="00F67747"/>
    <w:rPr>
      <w:sz w:val="24"/>
      <w:szCs w:val="24"/>
      <w:lang w:val="lt-LT" w:eastAsia="ar-SA" w:bidi="ar-SA"/>
    </w:rPr>
  </w:style>
  <w:style w:type="paragraph" w:styleId="Pagrindiniotekstotrauka2">
    <w:name w:val="Body Text Indent 2"/>
    <w:basedOn w:val="prastasis"/>
    <w:link w:val="Pagrindiniotekstotrauka2Diagrama"/>
    <w:uiPriority w:val="99"/>
    <w:rsid w:val="00283E4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234B71"/>
    <w:rPr>
      <w:sz w:val="24"/>
      <w:szCs w:val="24"/>
      <w:lang w:val="en-GB" w:eastAsia="ar-SA" w:bidi="ar-SA"/>
    </w:rPr>
  </w:style>
  <w:style w:type="paragraph" w:styleId="Pagrindinistekstas2">
    <w:name w:val="Body Text 2"/>
    <w:basedOn w:val="prastasis"/>
    <w:link w:val="Pagrindinistekstas2Diagrama"/>
    <w:uiPriority w:val="99"/>
    <w:rsid w:val="00283E47"/>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234B71"/>
    <w:rPr>
      <w:sz w:val="24"/>
      <w:szCs w:val="24"/>
      <w:lang w:val="en-GB" w:eastAsia="ar-SA" w:bidi="ar-SA"/>
    </w:rPr>
  </w:style>
  <w:style w:type="paragraph" w:customStyle="1" w:styleId="Lentelsturinys">
    <w:name w:val="Lentelės turinys"/>
    <w:basedOn w:val="prastasis"/>
    <w:uiPriority w:val="99"/>
    <w:rsid w:val="00283E47"/>
    <w:pPr>
      <w:suppressLineNumbers/>
    </w:pPr>
  </w:style>
  <w:style w:type="paragraph" w:customStyle="1" w:styleId="Lentelsantrat">
    <w:name w:val="Lentelės antraštė"/>
    <w:basedOn w:val="Lentelsturinys"/>
    <w:uiPriority w:val="99"/>
    <w:rsid w:val="00283E47"/>
    <w:pPr>
      <w:jc w:val="center"/>
    </w:pPr>
    <w:rPr>
      <w:b/>
      <w:bCs/>
    </w:rPr>
  </w:style>
  <w:style w:type="paragraph" w:customStyle="1" w:styleId="Kadroturinys">
    <w:name w:val="Kadro turinys"/>
    <w:basedOn w:val="Pagrindinistekstas"/>
    <w:uiPriority w:val="99"/>
    <w:rsid w:val="00283E47"/>
  </w:style>
  <w:style w:type="character" w:styleId="Perirtashipersaitas">
    <w:name w:val="FollowedHyperlink"/>
    <w:basedOn w:val="Numatytasispastraiposriftas"/>
    <w:uiPriority w:val="99"/>
    <w:rsid w:val="008639CC"/>
    <w:rPr>
      <w:color w:val="auto"/>
      <w:u w:val="single"/>
    </w:rPr>
  </w:style>
  <w:style w:type="paragraph" w:customStyle="1" w:styleId="font5">
    <w:name w:val="font5"/>
    <w:basedOn w:val="prastasis"/>
    <w:uiPriority w:val="99"/>
    <w:rsid w:val="008639CC"/>
    <w:pPr>
      <w:suppressAutoHyphens w:val="0"/>
      <w:spacing w:before="100" w:beforeAutospacing="1" w:after="100" w:afterAutospacing="1"/>
    </w:pPr>
    <w:rPr>
      <w:rFonts w:ascii="Arial" w:hAnsi="Arial" w:cs="Arial"/>
      <w:u w:val="single"/>
      <w:lang w:val="lt-LT" w:eastAsia="lt-LT"/>
    </w:rPr>
  </w:style>
  <w:style w:type="paragraph" w:customStyle="1" w:styleId="xl65">
    <w:name w:val="xl65"/>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66">
    <w:name w:val="xl66"/>
    <w:basedOn w:val="prastasis"/>
    <w:uiPriority w:val="99"/>
    <w:rsid w:val="008639CC"/>
    <w:pPr>
      <w:suppressAutoHyphens w:val="0"/>
      <w:spacing w:before="100" w:beforeAutospacing="1" w:after="100" w:afterAutospacing="1"/>
      <w:jc w:val="center"/>
    </w:pPr>
    <w:rPr>
      <w:lang w:val="lt-LT" w:eastAsia="lt-LT"/>
    </w:rPr>
  </w:style>
  <w:style w:type="paragraph" w:customStyle="1" w:styleId="xl67">
    <w:name w:val="xl6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68">
    <w:name w:val="xl68"/>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69">
    <w:name w:val="xl69"/>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0">
    <w:name w:val="xl70"/>
    <w:basedOn w:val="prastasis"/>
    <w:uiPriority w:val="99"/>
    <w:rsid w:val="008639CC"/>
    <w:pPr>
      <w:suppressAutoHyphens w:val="0"/>
      <w:spacing w:before="100" w:beforeAutospacing="1" w:after="100" w:afterAutospacing="1"/>
    </w:pPr>
    <w:rPr>
      <w:rFonts w:ascii="Arial" w:hAnsi="Arial" w:cs="Arial"/>
      <w:b/>
      <w:bCs/>
      <w:lang w:val="lt-LT" w:eastAsia="lt-LT"/>
    </w:rPr>
  </w:style>
  <w:style w:type="paragraph" w:customStyle="1" w:styleId="xl71">
    <w:name w:val="xl7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72">
    <w:name w:val="xl72"/>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73">
    <w:name w:val="xl73"/>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4">
    <w:name w:val="xl74"/>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75">
    <w:name w:val="xl75"/>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76">
    <w:name w:val="xl76"/>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7">
    <w:name w:val="xl77"/>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8">
    <w:name w:val="xl78"/>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79">
    <w:name w:val="xl79"/>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0">
    <w:name w:val="xl80"/>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pPr>
    <w:rPr>
      <w:rFonts w:ascii="Arial" w:hAnsi="Arial" w:cs="Arial"/>
      <w:b/>
      <w:bCs/>
      <w:lang w:val="lt-LT" w:eastAsia="lt-LT"/>
    </w:rPr>
  </w:style>
  <w:style w:type="paragraph" w:customStyle="1" w:styleId="xl81">
    <w:name w:val="xl81"/>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2">
    <w:name w:val="xl82"/>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3">
    <w:name w:val="xl83"/>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84">
    <w:name w:val="xl84"/>
    <w:basedOn w:val="prastasis"/>
    <w:uiPriority w:val="99"/>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5">
    <w:name w:val="xl85"/>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86">
    <w:name w:val="xl86"/>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7">
    <w:name w:val="xl87"/>
    <w:basedOn w:val="prastasis"/>
    <w:uiPriority w:val="99"/>
    <w:rsid w:val="008639CC"/>
    <w:pPr>
      <w:pBdr>
        <w:top w:val="single" w:sz="4" w:space="0" w:color="auto"/>
        <w:bottom w:val="single" w:sz="8"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8">
    <w:name w:val="xl88"/>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9">
    <w:name w:val="xl89"/>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90">
    <w:name w:val="xl90"/>
    <w:basedOn w:val="prastasis"/>
    <w:uiPriority w:val="99"/>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1">
    <w:name w:val="xl91"/>
    <w:basedOn w:val="prastasis"/>
    <w:uiPriority w:val="99"/>
    <w:rsid w:val="008639CC"/>
    <w:pPr>
      <w:pBdr>
        <w:top w:val="single" w:sz="8" w:space="0" w:color="auto"/>
        <w:bottom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2">
    <w:name w:val="xl92"/>
    <w:basedOn w:val="prastasis"/>
    <w:uiPriority w:val="99"/>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3">
    <w:name w:val="xl93"/>
    <w:basedOn w:val="prastasis"/>
    <w:uiPriority w:val="99"/>
    <w:rsid w:val="008639CC"/>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4">
    <w:name w:val="xl94"/>
    <w:basedOn w:val="prastasis"/>
    <w:uiPriority w:val="99"/>
    <w:rsid w:val="008639CC"/>
    <w:pPr>
      <w:pBdr>
        <w:top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95">
    <w:name w:val="xl95"/>
    <w:basedOn w:val="prastasis"/>
    <w:uiPriority w:val="99"/>
    <w:rsid w:val="008639CC"/>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96">
    <w:name w:val="xl96"/>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97">
    <w:name w:val="xl97"/>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val="lt-LT" w:eastAsia="lt-LT"/>
    </w:rPr>
  </w:style>
  <w:style w:type="paragraph" w:customStyle="1" w:styleId="xl98">
    <w:name w:val="xl98"/>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99">
    <w:name w:val="xl99"/>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0">
    <w:name w:val="xl100"/>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1">
    <w:name w:val="xl10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02">
    <w:name w:val="xl102"/>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3">
    <w:name w:val="xl103"/>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4">
    <w:name w:val="xl104"/>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5">
    <w:name w:val="xl105"/>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6">
    <w:name w:val="xl106"/>
    <w:basedOn w:val="prastasis"/>
    <w:uiPriority w:val="99"/>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7">
    <w:name w:val="xl107"/>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8">
    <w:name w:val="xl108"/>
    <w:basedOn w:val="prastasis"/>
    <w:uiPriority w:val="99"/>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9">
    <w:name w:val="xl109"/>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0">
    <w:name w:val="xl110"/>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1">
    <w:name w:val="xl11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2">
    <w:name w:val="xl112"/>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3">
    <w:name w:val="xl113"/>
    <w:basedOn w:val="prastasis"/>
    <w:uiPriority w:val="99"/>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4">
    <w:name w:val="xl114"/>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5">
    <w:name w:val="xl115"/>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6">
    <w:name w:val="xl116"/>
    <w:basedOn w:val="prastasis"/>
    <w:uiPriority w:val="99"/>
    <w:rsid w:val="008639CC"/>
    <w:pP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7">
    <w:name w:val="xl11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18">
    <w:name w:val="xl118"/>
    <w:basedOn w:val="prastasis"/>
    <w:uiPriority w:val="99"/>
    <w:rsid w:val="008639CC"/>
    <w:pPr>
      <w:suppressAutoHyphens w:val="0"/>
      <w:spacing w:before="100" w:beforeAutospacing="1" w:after="100" w:afterAutospacing="1"/>
    </w:pPr>
    <w:rPr>
      <w:rFonts w:ascii="Arial" w:hAnsi="Arial" w:cs="Arial"/>
      <w:sz w:val="16"/>
      <w:szCs w:val="16"/>
      <w:lang w:val="lt-LT" w:eastAsia="lt-LT"/>
    </w:rPr>
  </w:style>
  <w:style w:type="paragraph" w:customStyle="1" w:styleId="xl119">
    <w:name w:val="xl119"/>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0">
    <w:name w:val="xl120"/>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1">
    <w:name w:val="xl12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2">
    <w:name w:val="xl122"/>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3">
    <w:name w:val="xl123"/>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4">
    <w:name w:val="xl124"/>
    <w:basedOn w:val="prastasis"/>
    <w:uiPriority w:val="99"/>
    <w:rsid w:val="008639CC"/>
    <w:pP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5">
    <w:name w:val="xl125"/>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6">
    <w:name w:val="xl126"/>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7">
    <w:name w:val="xl12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28">
    <w:name w:val="xl128"/>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9">
    <w:name w:val="xl129"/>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0">
    <w:name w:val="xl130"/>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1">
    <w:name w:val="xl131"/>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2">
    <w:name w:val="xl132"/>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3">
    <w:name w:val="xl133"/>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4">
    <w:name w:val="xl134"/>
    <w:basedOn w:val="prastasis"/>
    <w:uiPriority w:val="99"/>
    <w:rsid w:val="008639CC"/>
    <w:pPr>
      <w:pBdr>
        <w:top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5">
    <w:name w:val="xl135"/>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6">
    <w:name w:val="xl136"/>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7">
    <w:name w:val="xl13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9">
    <w:name w:val="xl139"/>
    <w:basedOn w:val="prastasis"/>
    <w:uiPriority w:val="99"/>
    <w:rsid w:val="008639CC"/>
    <w:pPr>
      <w:suppressAutoHyphens w:val="0"/>
      <w:spacing w:before="100" w:beforeAutospacing="1" w:after="100" w:afterAutospacing="1"/>
      <w:jc w:val="center"/>
    </w:pPr>
    <w:rPr>
      <w:lang w:val="lt-LT" w:eastAsia="lt-LT"/>
    </w:rPr>
  </w:style>
  <w:style w:type="paragraph" w:customStyle="1" w:styleId="xl140">
    <w:name w:val="xl140"/>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41">
    <w:name w:val="xl14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lt-LT" w:eastAsia="lt-LT"/>
    </w:rPr>
  </w:style>
  <w:style w:type="paragraph" w:customStyle="1" w:styleId="xl142">
    <w:name w:val="xl142"/>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i/>
      <w:iCs/>
      <w:lang w:val="lt-LT" w:eastAsia="lt-LT"/>
    </w:rPr>
  </w:style>
  <w:style w:type="paragraph" w:customStyle="1" w:styleId="xl143">
    <w:name w:val="xl143"/>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44">
    <w:name w:val="xl144"/>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46">
    <w:name w:val="xl146"/>
    <w:basedOn w:val="prastasis"/>
    <w:uiPriority w:val="99"/>
    <w:rsid w:val="008639CC"/>
    <w:pPr>
      <w:suppressAutoHyphens w:val="0"/>
      <w:spacing w:before="100" w:beforeAutospacing="1" w:after="100" w:afterAutospacing="1"/>
      <w:jc w:val="center"/>
    </w:pPr>
    <w:rPr>
      <w:lang w:val="lt-LT" w:eastAsia="lt-LT"/>
    </w:rPr>
  </w:style>
  <w:style w:type="paragraph" w:customStyle="1" w:styleId="xl147">
    <w:name w:val="xl14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148">
    <w:name w:val="xl148"/>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49">
    <w:name w:val="xl149"/>
    <w:basedOn w:val="prastasis"/>
    <w:uiPriority w:val="99"/>
    <w:rsid w:val="008639CC"/>
    <w:pPr>
      <w:suppressAutoHyphens w:val="0"/>
      <w:spacing w:before="100" w:beforeAutospacing="1" w:after="100" w:afterAutospacing="1"/>
      <w:jc w:val="center"/>
    </w:pPr>
    <w:rPr>
      <w:b/>
      <w:bCs/>
      <w:sz w:val="28"/>
      <w:szCs w:val="28"/>
      <w:lang w:val="lt-LT" w:eastAsia="lt-LT"/>
    </w:rPr>
  </w:style>
  <w:style w:type="paragraph" w:customStyle="1" w:styleId="xl150">
    <w:name w:val="xl150"/>
    <w:basedOn w:val="prastasis"/>
    <w:uiPriority w:val="99"/>
    <w:rsid w:val="008639CC"/>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1">
    <w:name w:val="xl151"/>
    <w:basedOn w:val="prastasis"/>
    <w:uiPriority w:val="99"/>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2">
    <w:name w:val="xl152"/>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3">
    <w:name w:val="xl153"/>
    <w:basedOn w:val="prastasis"/>
    <w:uiPriority w:val="99"/>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4">
    <w:name w:val="xl154"/>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5">
    <w:name w:val="xl155"/>
    <w:basedOn w:val="prastasis"/>
    <w:uiPriority w:val="99"/>
    <w:rsid w:val="008639CC"/>
    <w:pPr>
      <w:pBdr>
        <w:bottom w:val="single" w:sz="4" w:space="0" w:color="auto"/>
      </w:pBdr>
      <w:suppressAutoHyphens w:val="0"/>
      <w:spacing w:before="100" w:beforeAutospacing="1" w:after="100" w:afterAutospacing="1"/>
      <w:jc w:val="center"/>
    </w:pPr>
    <w:rPr>
      <w:lang w:val="lt-LT" w:eastAsia="lt-LT"/>
    </w:rPr>
  </w:style>
  <w:style w:type="paragraph" w:customStyle="1" w:styleId="xl156">
    <w:name w:val="xl156"/>
    <w:basedOn w:val="prastasis"/>
    <w:uiPriority w:val="99"/>
    <w:rsid w:val="008639CC"/>
    <w:pPr>
      <w:pBdr>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57">
    <w:name w:val="xl157"/>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58">
    <w:name w:val="xl158"/>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9">
    <w:name w:val="xl159"/>
    <w:basedOn w:val="prastasis"/>
    <w:uiPriority w:val="99"/>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0">
    <w:name w:val="xl160"/>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1">
    <w:name w:val="xl161"/>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2">
    <w:name w:val="xl162"/>
    <w:basedOn w:val="prastasis"/>
    <w:uiPriority w:val="99"/>
    <w:rsid w:val="008639CC"/>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3">
    <w:name w:val="xl163"/>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4">
    <w:name w:val="xl164"/>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5">
    <w:name w:val="xl165"/>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6">
    <w:name w:val="xl166"/>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7">
    <w:name w:val="xl167"/>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8">
    <w:name w:val="xl168"/>
    <w:basedOn w:val="prastasis"/>
    <w:uiPriority w:val="99"/>
    <w:rsid w:val="008639CC"/>
    <w:pPr>
      <w:suppressAutoHyphens w:val="0"/>
      <w:spacing w:before="100" w:beforeAutospacing="1" w:after="100" w:afterAutospacing="1"/>
    </w:pPr>
    <w:rPr>
      <w:rFonts w:ascii="Arial" w:hAnsi="Arial" w:cs="Arial"/>
      <w:lang w:val="lt-LT" w:eastAsia="lt-LT"/>
    </w:rPr>
  </w:style>
  <w:style w:type="paragraph" w:customStyle="1" w:styleId="xl169">
    <w:name w:val="xl169"/>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0">
    <w:name w:val="xl170"/>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1">
    <w:name w:val="xl171"/>
    <w:basedOn w:val="prastasis"/>
    <w:uiPriority w:val="99"/>
    <w:rsid w:val="008639CC"/>
    <w:pPr>
      <w:suppressAutoHyphens w:val="0"/>
      <w:spacing w:before="100" w:beforeAutospacing="1" w:after="100" w:afterAutospacing="1"/>
      <w:jc w:val="center"/>
    </w:pPr>
    <w:rPr>
      <w:b/>
      <w:bCs/>
      <w:sz w:val="28"/>
      <w:szCs w:val="28"/>
      <w:lang w:val="lt-LT" w:eastAsia="lt-LT"/>
    </w:rPr>
  </w:style>
  <w:style w:type="paragraph" w:customStyle="1" w:styleId="xl172">
    <w:name w:val="xl172"/>
    <w:basedOn w:val="prastasis"/>
    <w:uiPriority w:val="99"/>
    <w:rsid w:val="008639CC"/>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3">
    <w:name w:val="xl173"/>
    <w:basedOn w:val="prastasis"/>
    <w:uiPriority w:val="99"/>
    <w:rsid w:val="008639CC"/>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4">
    <w:name w:val="xl174"/>
    <w:basedOn w:val="prastasis"/>
    <w:uiPriority w:val="99"/>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5">
    <w:name w:val="xl175"/>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6">
    <w:name w:val="xl176"/>
    <w:basedOn w:val="prastasis"/>
    <w:uiPriority w:val="99"/>
    <w:rsid w:val="008639CC"/>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7">
    <w:name w:val="xl177"/>
    <w:basedOn w:val="prastasis"/>
    <w:uiPriority w:val="99"/>
    <w:rsid w:val="008639CC"/>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8">
    <w:name w:val="xl178"/>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79">
    <w:name w:val="xl179"/>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0">
    <w:name w:val="xl180"/>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1">
    <w:name w:val="xl181"/>
    <w:basedOn w:val="prastasis"/>
    <w:uiPriority w:val="99"/>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82">
    <w:name w:val="xl182"/>
    <w:basedOn w:val="prastasis"/>
    <w:uiPriority w:val="99"/>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3">
    <w:name w:val="xl183"/>
    <w:basedOn w:val="prastasis"/>
    <w:uiPriority w:val="99"/>
    <w:rsid w:val="008639CC"/>
    <w:pPr>
      <w:pBdr>
        <w:top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4">
    <w:name w:val="xl184"/>
    <w:basedOn w:val="prastasis"/>
    <w:uiPriority w:val="99"/>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styleId="Iliustracijsraas">
    <w:name w:val="table of figures"/>
    <w:aliases w:val="Pav. 1. WordPad programos langas"/>
    <w:basedOn w:val="prastasis"/>
    <w:next w:val="prastasis"/>
    <w:autoRedefine/>
    <w:uiPriority w:val="99"/>
    <w:semiHidden/>
    <w:rsid w:val="003F4243"/>
    <w:pPr>
      <w:numPr>
        <w:numId w:val="4"/>
      </w:numPr>
      <w:suppressAutoHyphens w:val="0"/>
    </w:pPr>
    <w:rPr>
      <w:lang w:val="lt-LT" w:eastAsia="ru-RU"/>
    </w:rPr>
  </w:style>
  <w:style w:type="paragraph" w:customStyle="1" w:styleId="xl138">
    <w:name w:val="xl138"/>
    <w:basedOn w:val="prastasis"/>
    <w:uiPriority w:val="99"/>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45">
    <w:name w:val="xl145"/>
    <w:basedOn w:val="prastasis"/>
    <w:uiPriority w:val="99"/>
    <w:rsid w:val="00E81AD4"/>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85">
    <w:name w:val="xl185"/>
    <w:basedOn w:val="prastasis"/>
    <w:uiPriority w:val="99"/>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6">
    <w:name w:val="xl186"/>
    <w:basedOn w:val="prastasis"/>
    <w:uiPriority w:val="99"/>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sz w:val="16"/>
      <w:szCs w:val="16"/>
      <w:lang w:val="lt-LT" w:eastAsia="lt-LT"/>
    </w:rPr>
  </w:style>
  <w:style w:type="paragraph" w:customStyle="1" w:styleId="xl187">
    <w:name w:val="xl187"/>
    <w:basedOn w:val="prastasis"/>
    <w:uiPriority w:val="99"/>
    <w:rsid w:val="00E81AD4"/>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8">
    <w:name w:val="xl188"/>
    <w:basedOn w:val="prastasis"/>
    <w:uiPriority w:val="99"/>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89">
    <w:name w:val="xl189"/>
    <w:basedOn w:val="prastasis"/>
    <w:uiPriority w:val="99"/>
    <w:rsid w:val="00E81AD4"/>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90">
    <w:name w:val="xl190"/>
    <w:basedOn w:val="prastasis"/>
    <w:uiPriority w:val="99"/>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1">
    <w:name w:val="xl191"/>
    <w:basedOn w:val="prastasis"/>
    <w:uiPriority w:val="99"/>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2">
    <w:name w:val="xl192"/>
    <w:basedOn w:val="prastasis"/>
    <w:uiPriority w:val="99"/>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3">
    <w:name w:val="xl193"/>
    <w:basedOn w:val="prastasis"/>
    <w:uiPriority w:val="99"/>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94">
    <w:name w:val="xl194"/>
    <w:basedOn w:val="prastasis"/>
    <w:uiPriority w:val="99"/>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5">
    <w:name w:val="xl195"/>
    <w:basedOn w:val="prastasis"/>
    <w:uiPriority w:val="99"/>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6">
    <w:name w:val="xl196"/>
    <w:basedOn w:val="prastasis"/>
    <w:uiPriority w:val="99"/>
    <w:rsid w:val="00E81AD4"/>
    <w:pPr>
      <w:pBdr>
        <w:top w:val="single" w:sz="8" w:space="0" w:color="auto"/>
        <w:bottom w:val="single" w:sz="8" w:space="0" w:color="auto"/>
      </w:pBdr>
      <w:suppressAutoHyphens w:val="0"/>
      <w:spacing w:before="100" w:beforeAutospacing="1" w:after="100" w:afterAutospacing="1"/>
      <w:jc w:val="right"/>
    </w:pPr>
    <w:rPr>
      <w:rFonts w:ascii="Arial" w:hAnsi="Arial" w:cs="Arial"/>
      <w:b/>
      <w:bCs/>
      <w:i/>
      <w:iCs/>
      <w:sz w:val="14"/>
      <w:szCs w:val="14"/>
      <w:lang w:val="lt-LT" w:eastAsia="lt-LT"/>
    </w:rPr>
  </w:style>
  <w:style w:type="paragraph" w:customStyle="1" w:styleId="xl197">
    <w:name w:val="xl197"/>
    <w:basedOn w:val="prastasis"/>
    <w:uiPriority w:val="99"/>
    <w:rsid w:val="00E81AD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98">
    <w:name w:val="xl198"/>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99">
    <w:name w:val="xl199"/>
    <w:basedOn w:val="prastasis"/>
    <w:uiPriority w:val="99"/>
    <w:rsid w:val="00E81AD4"/>
    <w:pPr>
      <w:suppressAutoHyphens w:val="0"/>
      <w:spacing w:before="100" w:beforeAutospacing="1" w:after="100" w:afterAutospacing="1"/>
    </w:pPr>
    <w:rPr>
      <w:rFonts w:ascii="Arial" w:hAnsi="Arial" w:cs="Arial"/>
      <w:lang w:val="lt-LT" w:eastAsia="lt-LT"/>
    </w:rPr>
  </w:style>
  <w:style w:type="paragraph" w:customStyle="1" w:styleId="xl200">
    <w:name w:val="xl200"/>
    <w:basedOn w:val="prastasis"/>
    <w:uiPriority w:val="99"/>
    <w:rsid w:val="00E81AD4"/>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1">
    <w:name w:val="xl201"/>
    <w:basedOn w:val="prastasis"/>
    <w:uiPriority w:val="99"/>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2">
    <w:name w:val="xl202"/>
    <w:basedOn w:val="prastasis"/>
    <w:uiPriority w:val="99"/>
    <w:rsid w:val="00E81AD4"/>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3">
    <w:name w:val="xl203"/>
    <w:basedOn w:val="prastasis"/>
    <w:uiPriority w:val="99"/>
    <w:rsid w:val="00E81AD4"/>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4">
    <w:name w:val="xl204"/>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5">
    <w:name w:val="xl205"/>
    <w:basedOn w:val="prastasis"/>
    <w:uiPriority w:val="99"/>
    <w:rsid w:val="00E81A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6">
    <w:name w:val="xl206"/>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7">
    <w:name w:val="xl207"/>
    <w:basedOn w:val="prastasis"/>
    <w:uiPriority w:val="99"/>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8">
    <w:name w:val="xl208"/>
    <w:basedOn w:val="prastasis"/>
    <w:uiPriority w:val="99"/>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09">
    <w:name w:val="xl209"/>
    <w:basedOn w:val="prastasis"/>
    <w:uiPriority w:val="99"/>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0">
    <w:name w:val="xl210"/>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1">
    <w:name w:val="xl211"/>
    <w:basedOn w:val="prastasis"/>
    <w:uiPriority w:val="99"/>
    <w:rsid w:val="00E81AD4"/>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2">
    <w:name w:val="xl212"/>
    <w:basedOn w:val="prastasis"/>
    <w:uiPriority w:val="99"/>
    <w:rsid w:val="00E81AD4"/>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3">
    <w:name w:val="xl213"/>
    <w:basedOn w:val="prastasis"/>
    <w:uiPriority w:val="99"/>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4">
    <w:name w:val="xl214"/>
    <w:basedOn w:val="prastasis"/>
    <w:uiPriority w:val="99"/>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5">
    <w:name w:val="xl215"/>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6">
    <w:name w:val="xl216"/>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7">
    <w:name w:val="xl217"/>
    <w:basedOn w:val="prastasis"/>
    <w:uiPriority w:val="99"/>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8">
    <w:name w:val="xl218"/>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19">
    <w:name w:val="xl219"/>
    <w:basedOn w:val="prastasis"/>
    <w:uiPriority w:val="99"/>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0">
    <w:name w:val="xl220"/>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1">
    <w:name w:val="xl221"/>
    <w:basedOn w:val="prastasis"/>
    <w:uiPriority w:val="99"/>
    <w:rsid w:val="00E81AD4"/>
    <w:pPr>
      <w:suppressAutoHyphens w:val="0"/>
      <w:spacing w:before="100" w:beforeAutospacing="1" w:after="100" w:afterAutospacing="1"/>
      <w:jc w:val="center"/>
    </w:pPr>
    <w:rPr>
      <w:b/>
      <w:bCs/>
      <w:sz w:val="28"/>
      <w:szCs w:val="28"/>
      <w:lang w:val="lt-LT" w:eastAsia="lt-LT"/>
    </w:rPr>
  </w:style>
  <w:style w:type="paragraph" w:customStyle="1" w:styleId="xl222">
    <w:name w:val="xl222"/>
    <w:basedOn w:val="prastasis"/>
    <w:uiPriority w:val="99"/>
    <w:rsid w:val="00E81AD4"/>
    <w:pPr>
      <w:pBdr>
        <w:bottom w:val="single" w:sz="4" w:space="0" w:color="auto"/>
      </w:pBdr>
      <w:suppressAutoHyphens w:val="0"/>
      <w:spacing w:before="100" w:beforeAutospacing="1" w:after="100" w:afterAutospacing="1"/>
      <w:jc w:val="center"/>
    </w:pPr>
    <w:rPr>
      <w:lang w:val="lt-LT" w:eastAsia="lt-LT"/>
    </w:rPr>
  </w:style>
  <w:style w:type="paragraph" w:customStyle="1" w:styleId="xl223">
    <w:name w:val="xl223"/>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24">
    <w:name w:val="xl224"/>
    <w:basedOn w:val="prastasis"/>
    <w:uiPriority w:val="99"/>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table" w:customStyle="1" w:styleId="3sraolentel3parykinimas1">
    <w:name w:val="3 sąrašo lentelė – 3 paryškinimas1"/>
    <w:uiPriority w:val="99"/>
    <w:rsid w:val="00162AB7"/>
    <w:rPr>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paragraph" w:styleId="prastasistinklapis">
    <w:name w:val="Normal (Web)"/>
    <w:basedOn w:val="prastasis"/>
    <w:uiPriority w:val="99"/>
    <w:rsid w:val="002E4DFA"/>
    <w:pPr>
      <w:suppressAutoHyphens w:val="0"/>
      <w:spacing w:before="100" w:beforeAutospacing="1" w:after="100" w:afterAutospacing="1"/>
    </w:pPr>
    <w:rPr>
      <w:lang w:val="lt-LT" w:eastAsia="lt-LT"/>
    </w:rPr>
  </w:style>
  <w:style w:type="paragraph" w:styleId="Sraopastraipa">
    <w:name w:val="List Paragraph"/>
    <w:basedOn w:val="prastasis"/>
    <w:uiPriority w:val="99"/>
    <w:qFormat/>
    <w:rsid w:val="00041FB1"/>
    <w:pPr>
      <w:suppressAutoHyphens w:val="0"/>
      <w:spacing w:line="200" w:lineRule="exact"/>
      <w:ind w:left="720"/>
      <w:jc w:val="both"/>
    </w:pPr>
    <w:rPr>
      <w:rFonts w:ascii="Calibri" w:hAnsi="Calibri" w:cs="Calibri"/>
      <w:sz w:val="22"/>
      <w:szCs w:val="22"/>
      <w:lang w:val="lt-LT" w:eastAsia="lt-LT"/>
    </w:rPr>
  </w:style>
  <w:style w:type="table" w:styleId="Lentelstinklelis">
    <w:name w:val="Table Grid"/>
    <w:basedOn w:val="prastojilentel"/>
    <w:uiPriority w:val="99"/>
    <w:rsid w:val="004D3A63"/>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4D3A63"/>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3E47"/>
    <w:pPr>
      <w:suppressAutoHyphens/>
    </w:pPr>
    <w:rPr>
      <w:sz w:val="24"/>
      <w:szCs w:val="24"/>
      <w:lang w:val="en-GB" w:eastAsia="ar-SA"/>
    </w:rPr>
  </w:style>
  <w:style w:type="paragraph" w:styleId="Antrat1">
    <w:name w:val="heading 1"/>
    <w:basedOn w:val="prastasis"/>
    <w:next w:val="prastasis"/>
    <w:link w:val="Antrat1Diagrama"/>
    <w:uiPriority w:val="99"/>
    <w:qFormat/>
    <w:rsid w:val="00283E47"/>
    <w:pPr>
      <w:keepNext/>
      <w:numPr>
        <w:numId w:val="1"/>
      </w:numPr>
      <w:tabs>
        <w:tab w:val="right" w:pos="9639"/>
      </w:tabs>
      <w:ind w:left="0" w:firstLine="1134"/>
      <w:jc w:val="center"/>
      <w:outlineLvl w:val="0"/>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34B71"/>
    <w:rPr>
      <w:rFonts w:ascii="Cambria" w:hAnsi="Cambria" w:cs="Cambria"/>
      <w:b/>
      <w:bCs/>
      <w:kern w:val="32"/>
      <w:sz w:val="32"/>
      <w:szCs w:val="32"/>
      <w:lang w:val="en-GB" w:eastAsia="ar-SA" w:bidi="ar-SA"/>
    </w:rPr>
  </w:style>
  <w:style w:type="character" w:customStyle="1" w:styleId="WW8Num1z0">
    <w:name w:val="WW8Num1z0"/>
    <w:uiPriority w:val="99"/>
    <w:rsid w:val="00283E47"/>
  </w:style>
  <w:style w:type="character" w:customStyle="1" w:styleId="WW8Num1z1">
    <w:name w:val="WW8Num1z1"/>
    <w:uiPriority w:val="99"/>
    <w:rsid w:val="00283E47"/>
  </w:style>
  <w:style w:type="character" w:customStyle="1" w:styleId="WW8Num1z2">
    <w:name w:val="WW8Num1z2"/>
    <w:uiPriority w:val="99"/>
    <w:rsid w:val="00283E47"/>
  </w:style>
  <w:style w:type="character" w:customStyle="1" w:styleId="WW8Num1z3">
    <w:name w:val="WW8Num1z3"/>
    <w:uiPriority w:val="99"/>
    <w:rsid w:val="00283E47"/>
  </w:style>
  <w:style w:type="character" w:customStyle="1" w:styleId="WW8Num1z4">
    <w:name w:val="WW8Num1z4"/>
    <w:uiPriority w:val="99"/>
    <w:rsid w:val="00283E47"/>
  </w:style>
  <w:style w:type="character" w:customStyle="1" w:styleId="WW8Num1z5">
    <w:name w:val="WW8Num1z5"/>
    <w:uiPriority w:val="99"/>
    <w:rsid w:val="00283E47"/>
  </w:style>
  <w:style w:type="character" w:customStyle="1" w:styleId="WW8Num1z6">
    <w:name w:val="WW8Num1z6"/>
    <w:uiPriority w:val="99"/>
    <w:rsid w:val="00283E47"/>
  </w:style>
  <w:style w:type="character" w:customStyle="1" w:styleId="WW8Num1z7">
    <w:name w:val="WW8Num1z7"/>
    <w:uiPriority w:val="99"/>
    <w:rsid w:val="00283E47"/>
  </w:style>
  <w:style w:type="character" w:customStyle="1" w:styleId="WW8Num1z8">
    <w:name w:val="WW8Num1z8"/>
    <w:uiPriority w:val="99"/>
    <w:rsid w:val="00283E47"/>
  </w:style>
  <w:style w:type="character" w:customStyle="1" w:styleId="WW8Num2z0">
    <w:name w:val="WW8Num2z0"/>
    <w:uiPriority w:val="99"/>
    <w:rsid w:val="00283E47"/>
  </w:style>
  <w:style w:type="character" w:customStyle="1" w:styleId="WW8Num3z0">
    <w:name w:val="WW8Num3z0"/>
    <w:uiPriority w:val="99"/>
    <w:rsid w:val="00283E47"/>
    <w:rPr>
      <w:lang w:val="lt-LT"/>
    </w:rPr>
  </w:style>
  <w:style w:type="character" w:customStyle="1" w:styleId="Numatytasispastraiposriftas1">
    <w:name w:val="Numatytasis pastraipos šriftas1"/>
    <w:uiPriority w:val="99"/>
    <w:rsid w:val="00283E47"/>
  </w:style>
  <w:style w:type="character" w:customStyle="1" w:styleId="WW8Num2z1">
    <w:name w:val="WW8Num2z1"/>
    <w:uiPriority w:val="99"/>
    <w:rsid w:val="00283E47"/>
    <w:rPr>
      <w:rFonts w:ascii="Courier New" w:hAnsi="Courier New" w:cs="Courier New"/>
    </w:rPr>
  </w:style>
  <w:style w:type="character" w:customStyle="1" w:styleId="WW8Num2z2">
    <w:name w:val="WW8Num2z2"/>
    <w:uiPriority w:val="99"/>
    <w:rsid w:val="00283E47"/>
    <w:rPr>
      <w:rFonts w:ascii="Wingdings" w:hAnsi="Wingdings" w:cs="Wingdings"/>
    </w:rPr>
  </w:style>
  <w:style w:type="character" w:customStyle="1" w:styleId="WW8Num2z3">
    <w:name w:val="WW8Num2z3"/>
    <w:uiPriority w:val="99"/>
    <w:rsid w:val="00283E47"/>
    <w:rPr>
      <w:rFonts w:ascii="Symbol" w:hAnsi="Symbol" w:cs="Symbol"/>
    </w:rPr>
  </w:style>
  <w:style w:type="character" w:customStyle="1" w:styleId="WW8Num3z1">
    <w:name w:val="WW8Num3z1"/>
    <w:uiPriority w:val="99"/>
    <w:rsid w:val="00283E47"/>
  </w:style>
  <w:style w:type="character" w:customStyle="1" w:styleId="WW8Num3z2">
    <w:name w:val="WW8Num3z2"/>
    <w:uiPriority w:val="99"/>
    <w:rsid w:val="00283E47"/>
  </w:style>
  <w:style w:type="character" w:customStyle="1" w:styleId="WW8Num3z3">
    <w:name w:val="WW8Num3z3"/>
    <w:uiPriority w:val="99"/>
    <w:rsid w:val="00283E47"/>
  </w:style>
  <w:style w:type="character" w:customStyle="1" w:styleId="WW8Num3z4">
    <w:name w:val="WW8Num3z4"/>
    <w:uiPriority w:val="99"/>
    <w:rsid w:val="00283E47"/>
  </w:style>
  <w:style w:type="character" w:customStyle="1" w:styleId="WW8Num3z5">
    <w:name w:val="WW8Num3z5"/>
    <w:uiPriority w:val="99"/>
    <w:rsid w:val="00283E47"/>
  </w:style>
  <w:style w:type="character" w:customStyle="1" w:styleId="WW8Num3z6">
    <w:name w:val="WW8Num3z6"/>
    <w:uiPriority w:val="99"/>
    <w:rsid w:val="00283E47"/>
  </w:style>
  <w:style w:type="character" w:customStyle="1" w:styleId="WW8Num3z7">
    <w:name w:val="WW8Num3z7"/>
    <w:uiPriority w:val="99"/>
    <w:rsid w:val="00283E47"/>
  </w:style>
  <w:style w:type="character" w:customStyle="1" w:styleId="WW8Num3z8">
    <w:name w:val="WW8Num3z8"/>
    <w:uiPriority w:val="99"/>
    <w:rsid w:val="00283E47"/>
  </w:style>
  <w:style w:type="character" w:customStyle="1" w:styleId="WW8Num4z0">
    <w:name w:val="WW8Num4z0"/>
    <w:uiPriority w:val="99"/>
    <w:rsid w:val="00283E47"/>
  </w:style>
  <w:style w:type="character" w:customStyle="1" w:styleId="WW8Num4z1">
    <w:name w:val="WW8Num4z1"/>
    <w:uiPriority w:val="99"/>
    <w:rsid w:val="00283E47"/>
  </w:style>
  <w:style w:type="character" w:customStyle="1" w:styleId="WW8Num4z2">
    <w:name w:val="WW8Num4z2"/>
    <w:uiPriority w:val="99"/>
    <w:rsid w:val="00283E47"/>
  </w:style>
  <w:style w:type="character" w:customStyle="1" w:styleId="WW8Num4z3">
    <w:name w:val="WW8Num4z3"/>
    <w:uiPriority w:val="99"/>
    <w:rsid w:val="00283E47"/>
  </w:style>
  <w:style w:type="character" w:customStyle="1" w:styleId="WW8Num4z4">
    <w:name w:val="WW8Num4z4"/>
    <w:uiPriority w:val="99"/>
    <w:rsid w:val="00283E47"/>
  </w:style>
  <w:style w:type="character" w:customStyle="1" w:styleId="WW8Num4z5">
    <w:name w:val="WW8Num4z5"/>
    <w:uiPriority w:val="99"/>
    <w:rsid w:val="00283E47"/>
  </w:style>
  <w:style w:type="character" w:customStyle="1" w:styleId="WW8Num4z6">
    <w:name w:val="WW8Num4z6"/>
    <w:uiPriority w:val="99"/>
    <w:rsid w:val="00283E47"/>
  </w:style>
  <w:style w:type="character" w:customStyle="1" w:styleId="WW8Num4z7">
    <w:name w:val="WW8Num4z7"/>
    <w:uiPriority w:val="99"/>
    <w:rsid w:val="00283E47"/>
  </w:style>
  <w:style w:type="character" w:customStyle="1" w:styleId="WW8Num4z8">
    <w:name w:val="WW8Num4z8"/>
    <w:uiPriority w:val="99"/>
    <w:rsid w:val="00283E47"/>
  </w:style>
  <w:style w:type="character" w:customStyle="1" w:styleId="WW8Num5z0">
    <w:name w:val="WW8Num5z0"/>
    <w:uiPriority w:val="99"/>
    <w:rsid w:val="00283E47"/>
    <w:rPr>
      <w:color w:val="auto"/>
    </w:rPr>
  </w:style>
  <w:style w:type="character" w:customStyle="1" w:styleId="WW8Num5z1">
    <w:name w:val="WW8Num5z1"/>
    <w:uiPriority w:val="99"/>
    <w:rsid w:val="00283E47"/>
    <w:rPr>
      <w:color w:val="auto"/>
    </w:rPr>
  </w:style>
  <w:style w:type="character" w:customStyle="1" w:styleId="WW8Num5z2">
    <w:name w:val="WW8Num5z2"/>
    <w:uiPriority w:val="99"/>
    <w:rsid w:val="00283E47"/>
  </w:style>
  <w:style w:type="character" w:customStyle="1" w:styleId="WW8Num6z0">
    <w:name w:val="WW8Num6z0"/>
    <w:uiPriority w:val="99"/>
    <w:rsid w:val="00283E47"/>
  </w:style>
  <w:style w:type="character" w:customStyle="1" w:styleId="WW8Num6z1">
    <w:name w:val="WW8Num6z1"/>
    <w:uiPriority w:val="99"/>
    <w:rsid w:val="00283E47"/>
  </w:style>
  <w:style w:type="character" w:customStyle="1" w:styleId="WW8Num6z2">
    <w:name w:val="WW8Num6z2"/>
    <w:uiPriority w:val="99"/>
    <w:rsid w:val="00283E47"/>
  </w:style>
  <w:style w:type="character" w:customStyle="1" w:styleId="WW8Num6z3">
    <w:name w:val="WW8Num6z3"/>
    <w:uiPriority w:val="99"/>
    <w:rsid w:val="00283E47"/>
  </w:style>
  <w:style w:type="character" w:customStyle="1" w:styleId="WW8Num6z4">
    <w:name w:val="WW8Num6z4"/>
    <w:uiPriority w:val="99"/>
    <w:rsid w:val="00283E47"/>
  </w:style>
  <w:style w:type="character" w:customStyle="1" w:styleId="WW8Num6z5">
    <w:name w:val="WW8Num6z5"/>
    <w:uiPriority w:val="99"/>
    <w:rsid w:val="00283E47"/>
  </w:style>
  <w:style w:type="character" w:customStyle="1" w:styleId="WW8Num6z6">
    <w:name w:val="WW8Num6z6"/>
    <w:uiPriority w:val="99"/>
    <w:rsid w:val="00283E47"/>
  </w:style>
  <w:style w:type="character" w:customStyle="1" w:styleId="WW8Num6z7">
    <w:name w:val="WW8Num6z7"/>
    <w:uiPriority w:val="99"/>
    <w:rsid w:val="00283E47"/>
  </w:style>
  <w:style w:type="character" w:customStyle="1" w:styleId="WW8Num6z8">
    <w:name w:val="WW8Num6z8"/>
    <w:uiPriority w:val="99"/>
    <w:rsid w:val="00283E47"/>
  </w:style>
  <w:style w:type="character" w:customStyle="1" w:styleId="WW8Num7z0">
    <w:name w:val="WW8Num7z0"/>
    <w:uiPriority w:val="99"/>
    <w:rsid w:val="00283E47"/>
  </w:style>
  <w:style w:type="character" w:customStyle="1" w:styleId="WW8Num7z1">
    <w:name w:val="WW8Num7z1"/>
    <w:uiPriority w:val="99"/>
    <w:rsid w:val="00283E47"/>
  </w:style>
  <w:style w:type="character" w:customStyle="1" w:styleId="WW8Num7z2">
    <w:name w:val="WW8Num7z2"/>
    <w:uiPriority w:val="99"/>
    <w:rsid w:val="00283E47"/>
  </w:style>
  <w:style w:type="character" w:customStyle="1" w:styleId="WW8Num7z3">
    <w:name w:val="WW8Num7z3"/>
    <w:uiPriority w:val="99"/>
    <w:rsid w:val="00283E47"/>
  </w:style>
  <w:style w:type="character" w:customStyle="1" w:styleId="WW8Num7z4">
    <w:name w:val="WW8Num7z4"/>
    <w:uiPriority w:val="99"/>
    <w:rsid w:val="00283E47"/>
  </w:style>
  <w:style w:type="character" w:customStyle="1" w:styleId="WW8Num7z5">
    <w:name w:val="WW8Num7z5"/>
    <w:uiPriority w:val="99"/>
    <w:rsid w:val="00283E47"/>
  </w:style>
  <w:style w:type="character" w:customStyle="1" w:styleId="WW8Num7z6">
    <w:name w:val="WW8Num7z6"/>
    <w:uiPriority w:val="99"/>
    <w:rsid w:val="00283E47"/>
  </w:style>
  <w:style w:type="character" w:customStyle="1" w:styleId="WW8Num7z7">
    <w:name w:val="WW8Num7z7"/>
    <w:uiPriority w:val="99"/>
    <w:rsid w:val="00283E47"/>
  </w:style>
  <w:style w:type="character" w:customStyle="1" w:styleId="WW8Num7z8">
    <w:name w:val="WW8Num7z8"/>
    <w:uiPriority w:val="99"/>
    <w:rsid w:val="00283E47"/>
  </w:style>
  <w:style w:type="character" w:customStyle="1" w:styleId="WW8Num8z0">
    <w:name w:val="WW8Num8z0"/>
    <w:uiPriority w:val="99"/>
    <w:rsid w:val="00283E47"/>
  </w:style>
  <w:style w:type="character" w:customStyle="1" w:styleId="WW8Num8z1">
    <w:name w:val="WW8Num8z1"/>
    <w:uiPriority w:val="99"/>
    <w:rsid w:val="00283E47"/>
  </w:style>
  <w:style w:type="character" w:customStyle="1" w:styleId="WW8Num8z2">
    <w:name w:val="WW8Num8z2"/>
    <w:uiPriority w:val="99"/>
    <w:rsid w:val="00283E47"/>
  </w:style>
  <w:style w:type="character" w:customStyle="1" w:styleId="WW8Num8z3">
    <w:name w:val="WW8Num8z3"/>
    <w:uiPriority w:val="99"/>
    <w:rsid w:val="00283E47"/>
  </w:style>
  <w:style w:type="character" w:customStyle="1" w:styleId="WW8Num8z4">
    <w:name w:val="WW8Num8z4"/>
    <w:uiPriority w:val="99"/>
    <w:rsid w:val="00283E47"/>
  </w:style>
  <w:style w:type="character" w:customStyle="1" w:styleId="WW8Num8z5">
    <w:name w:val="WW8Num8z5"/>
    <w:uiPriority w:val="99"/>
    <w:rsid w:val="00283E47"/>
  </w:style>
  <w:style w:type="character" w:customStyle="1" w:styleId="WW8Num8z6">
    <w:name w:val="WW8Num8z6"/>
    <w:uiPriority w:val="99"/>
    <w:rsid w:val="00283E47"/>
  </w:style>
  <w:style w:type="character" w:customStyle="1" w:styleId="WW8Num8z7">
    <w:name w:val="WW8Num8z7"/>
    <w:uiPriority w:val="99"/>
    <w:rsid w:val="00283E47"/>
  </w:style>
  <w:style w:type="character" w:customStyle="1" w:styleId="WW8Num8z8">
    <w:name w:val="WW8Num8z8"/>
    <w:uiPriority w:val="99"/>
    <w:rsid w:val="00283E47"/>
  </w:style>
  <w:style w:type="character" w:styleId="Puslapionumeris">
    <w:name w:val="page number"/>
    <w:basedOn w:val="Numatytasispastraiposriftas"/>
    <w:uiPriority w:val="99"/>
    <w:rsid w:val="00283E47"/>
  </w:style>
  <w:style w:type="character" w:customStyle="1" w:styleId="Datadiena">
    <w:name w:val="Data_diena"/>
    <w:basedOn w:val="Numatytasispastraiposriftas"/>
    <w:uiPriority w:val="99"/>
    <w:rsid w:val="00283E47"/>
  </w:style>
  <w:style w:type="character" w:customStyle="1" w:styleId="statymoNr">
    <w:name w:val="?statymo Nr."/>
    <w:uiPriority w:val="99"/>
    <w:rsid w:val="00283E47"/>
    <w:rPr>
      <w:rFonts w:ascii="HelveticaLT" w:hAnsi="HelveticaLT" w:cs="HelveticaLT"/>
    </w:rPr>
  </w:style>
  <w:style w:type="character" w:customStyle="1" w:styleId="Datamnuo">
    <w:name w:val="Data_m?nuo"/>
    <w:uiPriority w:val="99"/>
    <w:rsid w:val="00283E47"/>
    <w:rPr>
      <w:rFonts w:ascii="HelveticaLT" w:hAnsi="HelveticaLT" w:cs="HelveticaLT"/>
      <w:sz w:val="24"/>
      <w:szCs w:val="24"/>
    </w:rPr>
  </w:style>
  <w:style w:type="character" w:customStyle="1" w:styleId="Datametai">
    <w:name w:val="Data_metai"/>
    <w:basedOn w:val="Numatytasispastraiposriftas"/>
    <w:uiPriority w:val="99"/>
    <w:rsid w:val="00283E47"/>
  </w:style>
  <w:style w:type="character" w:customStyle="1" w:styleId="Pareigos">
    <w:name w:val="Pareigos"/>
    <w:uiPriority w:val="99"/>
    <w:rsid w:val="00283E47"/>
    <w:rPr>
      <w:rFonts w:ascii="TimesLT" w:hAnsi="TimesLT" w:cs="TimesLT"/>
      <w:caps/>
      <w:sz w:val="24"/>
      <w:szCs w:val="24"/>
    </w:rPr>
  </w:style>
  <w:style w:type="character" w:customStyle="1" w:styleId="CharChar2">
    <w:name w:val="Char Char2"/>
    <w:uiPriority w:val="99"/>
    <w:rsid w:val="00283E47"/>
    <w:rPr>
      <w:rFonts w:ascii="Tahoma" w:hAnsi="Tahoma" w:cs="Tahoma"/>
      <w:sz w:val="16"/>
      <w:szCs w:val="16"/>
      <w:lang w:val="en-GB"/>
    </w:rPr>
  </w:style>
  <w:style w:type="character" w:customStyle="1" w:styleId="CharChar1">
    <w:name w:val="Char Char1"/>
    <w:uiPriority w:val="99"/>
    <w:rsid w:val="00283E47"/>
    <w:rPr>
      <w:sz w:val="24"/>
      <w:szCs w:val="24"/>
      <w:lang w:val="lt-LT"/>
    </w:rPr>
  </w:style>
  <w:style w:type="character" w:styleId="Hipersaitas">
    <w:name w:val="Hyperlink"/>
    <w:basedOn w:val="Numatytasispastraiposriftas"/>
    <w:uiPriority w:val="99"/>
    <w:rsid w:val="00283E47"/>
    <w:rPr>
      <w:color w:val="0000FF"/>
      <w:u w:val="single"/>
    </w:rPr>
  </w:style>
  <w:style w:type="paragraph" w:customStyle="1" w:styleId="Antrat2">
    <w:name w:val="Antraštė2"/>
    <w:basedOn w:val="prastasis"/>
    <w:next w:val="Pagrindinistekstas"/>
    <w:uiPriority w:val="99"/>
    <w:rsid w:val="00283E47"/>
    <w:pPr>
      <w:keepNext/>
      <w:spacing w:before="240" w:after="120"/>
    </w:pPr>
    <w:rPr>
      <w:rFonts w:ascii="Arial" w:eastAsia="Microsoft YaHei" w:hAnsi="Arial" w:cs="Arial"/>
      <w:sz w:val="28"/>
      <w:szCs w:val="28"/>
    </w:rPr>
  </w:style>
  <w:style w:type="paragraph" w:styleId="Pagrindinistekstas">
    <w:name w:val="Body Text"/>
    <w:basedOn w:val="prastasis"/>
    <w:link w:val="PagrindinistekstasDiagrama"/>
    <w:uiPriority w:val="99"/>
    <w:rsid w:val="00283E47"/>
    <w:pPr>
      <w:jc w:val="both"/>
    </w:pPr>
    <w:rPr>
      <w:lang w:val="lt-LT"/>
    </w:rPr>
  </w:style>
  <w:style w:type="character" w:customStyle="1" w:styleId="PagrindinistekstasDiagrama">
    <w:name w:val="Pagrindinis tekstas Diagrama"/>
    <w:basedOn w:val="Numatytasispastraiposriftas"/>
    <w:link w:val="Pagrindinistekstas"/>
    <w:uiPriority w:val="99"/>
    <w:semiHidden/>
    <w:locked/>
    <w:rsid w:val="00234B71"/>
    <w:rPr>
      <w:sz w:val="24"/>
      <w:szCs w:val="24"/>
      <w:lang w:val="en-GB" w:eastAsia="ar-SA" w:bidi="ar-SA"/>
    </w:rPr>
  </w:style>
  <w:style w:type="paragraph" w:styleId="Sraas">
    <w:name w:val="List"/>
    <w:basedOn w:val="Pagrindinistekstas"/>
    <w:uiPriority w:val="99"/>
    <w:rsid w:val="00283E47"/>
  </w:style>
  <w:style w:type="paragraph" w:customStyle="1" w:styleId="Pavadinimas2">
    <w:name w:val="Pavadinimas2"/>
    <w:basedOn w:val="prastasis"/>
    <w:uiPriority w:val="99"/>
    <w:rsid w:val="00283E47"/>
    <w:pPr>
      <w:suppressLineNumbers/>
      <w:spacing w:before="120" w:after="120"/>
    </w:pPr>
    <w:rPr>
      <w:i/>
      <w:iCs/>
    </w:rPr>
  </w:style>
  <w:style w:type="paragraph" w:customStyle="1" w:styleId="Rodykl">
    <w:name w:val="Rodyklė"/>
    <w:basedOn w:val="prastasis"/>
    <w:uiPriority w:val="99"/>
    <w:rsid w:val="00283E47"/>
    <w:pPr>
      <w:suppressLineNumbers/>
    </w:pPr>
  </w:style>
  <w:style w:type="paragraph" w:customStyle="1" w:styleId="Antrat10">
    <w:name w:val="Antraštė1"/>
    <w:basedOn w:val="prastasis"/>
    <w:next w:val="Pagrindinistekstas"/>
    <w:uiPriority w:val="99"/>
    <w:rsid w:val="00283E47"/>
    <w:pPr>
      <w:keepNext/>
      <w:spacing w:before="240" w:after="120"/>
    </w:pPr>
    <w:rPr>
      <w:rFonts w:ascii="Arial" w:eastAsia="Microsoft YaHei" w:hAnsi="Arial" w:cs="Arial"/>
      <w:sz w:val="28"/>
      <w:szCs w:val="28"/>
    </w:rPr>
  </w:style>
  <w:style w:type="paragraph" w:customStyle="1" w:styleId="Pavadinimas1">
    <w:name w:val="Pavadinimas1"/>
    <w:basedOn w:val="prastasis"/>
    <w:uiPriority w:val="99"/>
    <w:rsid w:val="00283E47"/>
    <w:pPr>
      <w:suppressLineNumbers/>
      <w:spacing w:before="120" w:after="120"/>
    </w:pPr>
    <w:rPr>
      <w:i/>
      <w:iCs/>
    </w:rPr>
  </w:style>
  <w:style w:type="paragraph" w:customStyle="1" w:styleId="statymopavad">
    <w:name w:val="?statymo pavad."/>
    <w:basedOn w:val="prastasis"/>
    <w:uiPriority w:val="99"/>
    <w:rsid w:val="00283E47"/>
    <w:pPr>
      <w:spacing w:line="360" w:lineRule="auto"/>
      <w:ind w:firstLine="720"/>
      <w:jc w:val="center"/>
    </w:pPr>
    <w:rPr>
      <w:rFonts w:ascii="TimesLT" w:hAnsi="TimesLT" w:cs="TimesLT"/>
      <w:caps/>
      <w:lang w:val="lt-LT"/>
    </w:rPr>
  </w:style>
  <w:style w:type="paragraph" w:styleId="Porat">
    <w:name w:val="footer"/>
    <w:basedOn w:val="prastasis"/>
    <w:link w:val="PoratDiagrama"/>
    <w:uiPriority w:val="99"/>
    <w:rsid w:val="00283E47"/>
    <w:pPr>
      <w:spacing w:line="360" w:lineRule="auto"/>
      <w:ind w:firstLine="720"/>
      <w:jc w:val="both"/>
    </w:pPr>
    <w:rPr>
      <w:rFonts w:ascii="TimesLT" w:hAnsi="TimesLT" w:cs="TimesLT"/>
      <w:lang w:val="lt-LT"/>
    </w:rPr>
  </w:style>
  <w:style w:type="character" w:customStyle="1" w:styleId="PoratDiagrama">
    <w:name w:val="Poraštė Diagrama"/>
    <w:basedOn w:val="Numatytasispastraiposriftas"/>
    <w:link w:val="Porat"/>
    <w:uiPriority w:val="99"/>
    <w:semiHidden/>
    <w:locked/>
    <w:rsid w:val="00234B71"/>
    <w:rPr>
      <w:sz w:val="24"/>
      <w:szCs w:val="24"/>
      <w:lang w:val="en-GB" w:eastAsia="ar-SA" w:bidi="ar-SA"/>
    </w:rPr>
  </w:style>
  <w:style w:type="paragraph" w:styleId="Debesliotekstas">
    <w:name w:val="Balloon Text"/>
    <w:basedOn w:val="prastasis"/>
    <w:link w:val="DebesliotekstasDiagrama"/>
    <w:uiPriority w:val="99"/>
    <w:semiHidden/>
    <w:rsid w:val="00283E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34B71"/>
    <w:rPr>
      <w:sz w:val="2"/>
      <w:szCs w:val="2"/>
      <w:lang w:val="en-GB" w:eastAsia="ar-SA" w:bidi="ar-SA"/>
    </w:rPr>
  </w:style>
  <w:style w:type="paragraph" w:styleId="Pavadinimas">
    <w:name w:val="Title"/>
    <w:basedOn w:val="prastasis"/>
    <w:next w:val="Antrinispavadinimas"/>
    <w:link w:val="PavadinimasDiagrama"/>
    <w:uiPriority w:val="99"/>
    <w:qFormat/>
    <w:rsid w:val="00283E47"/>
    <w:pPr>
      <w:jc w:val="center"/>
    </w:pPr>
    <w:rPr>
      <w:b/>
      <w:bCs/>
      <w:lang w:val="lt-LT"/>
    </w:rPr>
  </w:style>
  <w:style w:type="character" w:customStyle="1" w:styleId="PavadinimasDiagrama">
    <w:name w:val="Pavadinimas Diagrama"/>
    <w:basedOn w:val="Numatytasispastraiposriftas"/>
    <w:link w:val="Pavadinimas"/>
    <w:uiPriority w:val="99"/>
    <w:locked/>
    <w:rsid w:val="00234B71"/>
    <w:rPr>
      <w:rFonts w:ascii="Cambria" w:hAnsi="Cambria" w:cs="Cambria"/>
      <w:b/>
      <w:bCs/>
      <w:kern w:val="28"/>
      <w:sz w:val="32"/>
      <w:szCs w:val="32"/>
      <w:lang w:val="en-GB" w:eastAsia="ar-SA" w:bidi="ar-SA"/>
    </w:rPr>
  </w:style>
  <w:style w:type="paragraph" w:styleId="Antrinispavadinimas">
    <w:name w:val="Subtitle"/>
    <w:basedOn w:val="Antrat10"/>
    <w:next w:val="Pagrindinistekstas"/>
    <w:link w:val="AntrinispavadinimasDiagrama"/>
    <w:uiPriority w:val="99"/>
    <w:qFormat/>
    <w:rsid w:val="00283E47"/>
    <w:pPr>
      <w:jc w:val="center"/>
    </w:pPr>
    <w:rPr>
      <w:i/>
      <w:iCs/>
    </w:rPr>
  </w:style>
  <w:style w:type="character" w:customStyle="1" w:styleId="AntrinispavadinimasDiagrama">
    <w:name w:val="Antrinis pavadinimas Diagrama"/>
    <w:basedOn w:val="Numatytasispastraiposriftas"/>
    <w:link w:val="Antrinispavadinimas"/>
    <w:uiPriority w:val="99"/>
    <w:locked/>
    <w:rsid w:val="00234B71"/>
    <w:rPr>
      <w:rFonts w:ascii="Cambria" w:hAnsi="Cambria" w:cs="Cambria"/>
      <w:sz w:val="24"/>
      <w:szCs w:val="24"/>
      <w:lang w:val="en-GB" w:eastAsia="ar-SA" w:bidi="ar-SA"/>
    </w:rPr>
  </w:style>
  <w:style w:type="paragraph" w:styleId="Antrats">
    <w:name w:val="header"/>
    <w:basedOn w:val="prastasis"/>
    <w:link w:val="AntratsDiagrama"/>
    <w:uiPriority w:val="99"/>
    <w:rsid w:val="00283E47"/>
    <w:pPr>
      <w:tabs>
        <w:tab w:val="center" w:pos="4819"/>
        <w:tab w:val="right" w:pos="9638"/>
      </w:tabs>
    </w:pPr>
    <w:rPr>
      <w:lang w:val="lt-LT"/>
    </w:rPr>
  </w:style>
  <w:style w:type="character" w:customStyle="1" w:styleId="AntratsDiagrama">
    <w:name w:val="Antraštės Diagrama"/>
    <w:basedOn w:val="Numatytasispastraiposriftas"/>
    <w:link w:val="Antrats"/>
    <w:uiPriority w:val="99"/>
    <w:locked/>
    <w:rsid w:val="00F67747"/>
    <w:rPr>
      <w:sz w:val="24"/>
      <w:szCs w:val="24"/>
      <w:lang w:val="lt-LT" w:eastAsia="ar-SA" w:bidi="ar-SA"/>
    </w:rPr>
  </w:style>
  <w:style w:type="paragraph" w:styleId="Pagrindiniotekstotrauka2">
    <w:name w:val="Body Text Indent 2"/>
    <w:basedOn w:val="prastasis"/>
    <w:link w:val="Pagrindiniotekstotrauka2Diagrama"/>
    <w:uiPriority w:val="99"/>
    <w:rsid w:val="00283E4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234B71"/>
    <w:rPr>
      <w:sz w:val="24"/>
      <w:szCs w:val="24"/>
      <w:lang w:val="en-GB" w:eastAsia="ar-SA" w:bidi="ar-SA"/>
    </w:rPr>
  </w:style>
  <w:style w:type="paragraph" w:styleId="Pagrindinistekstas2">
    <w:name w:val="Body Text 2"/>
    <w:basedOn w:val="prastasis"/>
    <w:link w:val="Pagrindinistekstas2Diagrama"/>
    <w:uiPriority w:val="99"/>
    <w:rsid w:val="00283E47"/>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234B71"/>
    <w:rPr>
      <w:sz w:val="24"/>
      <w:szCs w:val="24"/>
      <w:lang w:val="en-GB" w:eastAsia="ar-SA" w:bidi="ar-SA"/>
    </w:rPr>
  </w:style>
  <w:style w:type="paragraph" w:customStyle="1" w:styleId="Lentelsturinys">
    <w:name w:val="Lentelės turinys"/>
    <w:basedOn w:val="prastasis"/>
    <w:uiPriority w:val="99"/>
    <w:rsid w:val="00283E47"/>
    <w:pPr>
      <w:suppressLineNumbers/>
    </w:pPr>
  </w:style>
  <w:style w:type="paragraph" w:customStyle="1" w:styleId="Lentelsantrat">
    <w:name w:val="Lentelės antraštė"/>
    <w:basedOn w:val="Lentelsturinys"/>
    <w:uiPriority w:val="99"/>
    <w:rsid w:val="00283E47"/>
    <w:pPr>
      <w:jc w:val="center"/>
    </w:pPr>
    <w:rPr>
      <w:b/>
      <w:bCs/>
    </w:rPr>
  </w:style>
  <w:style w:type="paragraph" w:customStyle="1" w:styleId="Kadroturinys">
    <w:name w:val="Kadro turinys"/>
    <w:basedOn w:val="Pagrindinistekstas"/>
    <w:uiPriority w:val="99"/>
    <w:rsid w:val="00283E47"/>
  </w:style>
  <w:style w:type="character" w:styleId="Perirtashipersaitas">
    <w:name w:val="FollowedHyperlink"/>
    <w:basedOn w:val="Numatytasispastraiposriftas"/>
    <w:uiPriority w:val="99"/>
    <w:rsid w:val="008639CC"/>
    <w:rPr>
      <w:color w:val="auto"/>
      <w:u w:val="single"/>
    </w:rPr>
  </w:style>
  <w:style w:type="paragraph" w:customStyle="1" w:styleId="font5">
    <w:name w:val="font5"/>
    <w:basedOn w:val="prastasis"/>
    <w:uiPriority w:val="99"/>
    <w:rsid w:val="008639CC"/>
    <w:pPr>
      <w:suppressAutoHyphens w:val="0"/>
      <w:spacing w:before="100" w:beforeAutospacing="1" w:after="100" w:afterAutospacing="1"/>
    </w:pPr>
    <w:rPr>
      <w:rFonts w:ascii="Arial" w:hAnsi="Arial" w:cs="Arial"/>
      <w:u w:val="single"/>
      <w:lang w:val="lt-LT" w:eastAsia="lt-LT"/>
    </w:rPr>
  </w:style>
  <w:style w:type="paragraph" w:customStyle="1" w:styleId="xl65">
    <w:name w:val="xl65"/>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66">
    <w:name w:val="xl66"/>
    <w:basedOn w:val="prastasis"/>
    <w:uiPriority w:val="99"/>
    <w:rsid w:val="008639CC"/>
    <w:pPr>
      <w:suppressAutoHyphens w:val="0"/>
      <w:spacing w:before="100" w:beforeAutospacing="1" w:after="100" w:afterAutospacing="1"/>
      <w:jc w:val="center"/>
    </w:pPr>
    <w:rPr>
      <w:lang w:val="lt-LT" w:eastAsia="lt-LT"/>
    </w:rPr>
  </w:style>
  <w:style w:type="paragraph" w:customStyle="1" w:styleId="xl67">
    <w:name w:val="xl6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68">
    <w:name w:val="xl68"/>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69">
    <w:name w:val="xl69"/>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0">
    <w:name w:val="xl70"/>
    <w:basedOn w:val="prastasis"/>
    <w:uiPriority w:val="99"/>
    <w:rsid w:val="008639CC"/>
    <w:pPr>
      <w:suppressAutoHyphens w:val="0"/>
      <w:spacing w:before="100" w:beforeAutospacing="1" w:after="100" w:afterAutospacing="1"/>
    </w:pPr>
    <w:rPr>
      <w:rFonts w:ascii="Arial" w:hAnsi="Arial" w:cs="Arial"/>
      <w:b/>
      <w:bCs/>
      <w:lang w:val="lt-LT" w:eastAsia="lt-LT"/>
    </w:rPr>
  </w:style>
  <w:style w:type="paragraph" w:customStyle="1" w:styleId="xl71">
    <w:name w:val="xl7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72">
    <w:name w:val="xl72"/>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73">
    <w:name w:val="xl73"/>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4">
    <w:name w:val="xl74"/>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75">
    <w:name w:val="xl75"/>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76">
    <w:name w:val="xl76"/>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7">
    <w:name w:val="xl77"/>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8">
    <w:name w:val="xl78"/>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79">
    <w:name w:val="xl79"/>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0">
    <w:name w:val="xl80"/>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pPr>
    <w:rPr>
      <w:rFonts w:ascii="Arial" w:hAnsi="Arial" w:cs="Arial"/>
      <w:b/>
      <w:bCs/>
      <w:lang w:val="lt-LT" w:eastAsia="lt-LT"/>
    </w:rPr>
  </w:style>
  <w:style w:type="paragraph" w:customStyle="1" w:styleId="xl81">
    <w:name w:val="xl81"/>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2">
    <w:name w:val="xl82"/>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3">
    <w:name w:val="xl83"/>
    <w:basedOn w:val="prastasis"/>
    <w:uiPriority w:val="99"/>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84">
    <w:name w:val="xl84"/>
    <w:basedOn w:val="prastasis"/>
    <w:uiPriority w:val="99"/>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5">
    <w:name w:val="xl85"/>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86">
    <w:name w:val="xl86"/>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7">
    <w:name w:val="xl87"/>
    <w:basedOn w:val="prastasis"/>
    <w:uiPriority w:val="99"/>
    <w:rsid w:val="008639CC"/>
    <w:pPr>
      <w:pBdr>
        <w:top w:val="single" w:sz="4" w:space="0" w:color="auto"/>
        <w:bottom w:val="single" w:sz="8"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8">
    <w:name w:val="xl88"/>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9">
    <w:name w:val="xl89"/>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90">
    <w:name w:val="xl90"/>
    <w:basedOn w:val="prastasis"/>
    <w:uiPriority w:val="99"/>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1">
    <w:name w:val="xl91"/>
    <w:basedOn w:val="prastasis"/>
    <w:uiPriority w:val="99"/>
    <w:rsid w:val="008639CC"/>
    <w:pPr>
      <w:pBdr>
        <w:top w:val="single" w:sz="8" w:space="0" w:color="auto"/>
        <w:bottom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2">
    <w:name w:val="xl92"/>
    <w:basedOn w:val="prastasis"/>
    <w:uiPriority w:val="99"/>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3">
    <w:name w:val="xl93"/>
    <w:basedOn w:val="prastasis"/>
    <w:uiPriority w:val="99"/>
    <w:rsid w:val="008639CC"/>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4">
    <w:name w:val="xl94"/>
    <w:basedOn w:val="prastasis"/>
    <w:uiPriority w:val="99"/>
    <w:rsid w:val="008639CC"/>
    <w:pPr>
      <w:pBdr>
        <w:top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95">
    <w:name w:val="xl95"/>
    <w:basedOn w:val="prastasis"/>
    <w:uiPriority w:val="99"/>
    <w:rsid w:val="008639CC"/>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96">
    <w:name w:val="xl96"/>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97">
    <w:name w:val="xl97"/>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val="lt-LT" w:eastAsia="lt-LT"/>
    </w:rPr>
  </w:style>
  <w:style w:type="paragraph" w:customStyle="1" w:styleId="xl98">
    <w:name w:val="xl98"/>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99">
    <w:name w:val="xl99"/>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0">
    <w:name w:val="xl100"/>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1">
    <w:name w:val="xl10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02">
    <w:name w:val="xl102"/>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3">
    <w:name w:val="xl103"/>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4">
    <w:name w:val="xl104"/>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5">
    <w:name w:val="xl105"/>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6">
    <w:name w:val="xl106"/>
    <w:basedOn w:val="prastasis"/>
    <w:uiPriority w:val="99"/>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7">
    <w:name w:val="xl107"/>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8">
    <w:name w:val="xl108"/>
    <w:basedOn w:val="prastasis"/>
    <w:uiPriority w:val="99"/>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9">
    <w:name w:val="xl109"/>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0">
    <w:name w:val="xl110"/>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1">
    <w:name w:val="xl11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2">
    <w:name w:val="xl112"/>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3">
    <w:name w:val="xl113"/>
    <w:basedOn w:val="prastasis"/>
    <w:uiPriority w:val="99"/>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4">
    <w:name w:val="xl114"/>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5">
    <w:name w:val="xl115"/>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6">
    <w:name w:val="xl116"/>
    <w:basedOn w:val="prastasis"/>
    <w:uiPriority w:val="99"/>
    <w:rsid w:val="008639CC"/>
    <w:pP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7">
    <w:name w:val="xl11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18">
    <w:name w:val="xl118"/>
    <w:basedOn w:val="prastasis"/>
    <w:uiPriority w:val="99"/>
    <w:rsid w:val="008639CC"/>
    <w:pPr>
      <w:suppressAutoHyphens w:val="0"/>
      <w:spacing w:before="100" w:beforeAutospacing="1" w:after="100" w:afterAutospacing="1"/>
    </w:pPr>
    <w:rPr>
      <w:rFonts w:ascii="Arial" w:hAnsi="Arial" w:cs="Arial"/>
      <w:sz w:val="16"/>
      <w:szCs w:val="16"/>
      <w:lang w:val="lt-LT" w:eastAsia="lt-LT"/>
    </w:rPr>
  </w:style>
  <w:style w:type="paragraph" w:customStyle="1" w:styleId="xl119">
    <w:name w:val="xl119"/>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0">
    <w:name w:val="xl120"/>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1">
    <w:name w:val="xl12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2">
    <w:name w:val="xl122"/>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3">
    <w:name w:val="xl123"/>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4">
    <w:name w:val="xl124"/>
    <w:basedOn w:val="prastasis"/>
    <w:uiPriority w:val="99"/>
    <w:rsid w:val="008639CC"/>
    <w:pP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5">
    <w:name w:val="xl125"/>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6">
    <w:name w:val="xl126"/>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7">
    <w:name w:val="xl12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28">
    <w:name w:val="xl128"/>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9">
    <w:name w:val="xl129"/>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0">
    <w:name w:val="xl130"/>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1">
    <w:name w:val="xl131"/>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2">
    <w:name w:val="xl132"/>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3">
    <w:name w:val="xl133"/>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4">
    <w:name w:val="xl134"/>
    <w:basedOn w:val="prastasis"/>
    <w:uiPriority w:val="99"/>
    <w:rsid w:val="008639CC"/>
    <w:pPr>
      <w:pBdr>
        <w:top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5">
    <w:name w:val="xl135"/>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6">
    <w:name w:val="xl136"/>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7">
    <w:name w:val="xl13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9">
    <w:name w:val="xl139"/>
    <w:basedOn w:val="prastasis"/>
    <w:uiPriority w:val="99"/>
    <w:rsid w:val="008639CC"/>
    <w:pPr>
      <w:suppressAutoHyphens w:val="0"/>
      <w:spacing w:before="100" w:beforeAutospacing="1" w:after="100" w:afterAutospacing="1"/>
      <w:jc w:val="center"/>
    </w:pPr>
    <w:rPr>
      <w:lang w:val="lt-LT" w:eastAsia="lt-LT"/>
    </w:rPr>
  </w:style>
  <w:style w:type="paragraph" w:customStyle="1" w:styleId="xl140">
    <w:name w:val="xl140"/>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41">
    <w:name w:val="xl141"/>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lt-LT" w:eastAsia="lt-LT"/>
    </w:rPr>
  </w:style>
  <w:style w:type="paragraph" w:customStyle="1" w:styleId="xl142">
    <w:name w:val="xl142"/>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i/>
      <w:iCs/>
      <w:lang w:val="lt-LT" w:eastAsia="lt-LT"/>
    </w:rPr>
  </w:style>
  <w:style w:type="paragraph" w:customStyle="1" w:styleId="xl143">
    <w:name w:val="xl143"/>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44">
    <w:name w:val="xl144"/>
    <w:basedOn w:val="prastasis"/>
    <w:uiPriority w:val="99"/>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46">
    <w:name w:val="xl146"/>
    <w:basedOn w:val="prastasis"/>
    <w:uiPriority w:val="99"/>
    <w:rsid w:val="008639CC"/>
    <w:pPr>
      <w:suppressAutoHyphens w:val="0"/>
      <w:spacing w:before="100" w:beforeAutospacing="1" w:after="100" w:afterAutospacing="1"/>
      <w:jc w:val="center"/>
    </w:pPr>
    <w:rPr>
      <w:lang w:val="lt-LT" w:eastAsia="lt-LT"/>
    </w:rPr>
  </w:style>
  <w:style w:type="paragraph" w:customStyle="1" w:styleId="xl147">
    <w:name w:val="xl147"/>
    <w:basedOn w:val="prastasis"/>
    <w:uiPriority w:val="99"/>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148">
    <w:name w:val="xl148"/>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49">
    <w:name w:val="xl149"/>
    <w:basedOn w:val="prastasis"/>
    <w:uiPriority w:val="99"/>
    <w:rsid w:val="008639CC"/>
    <w:pPr>
      <w:suppressAutoHyphens w:val="0"/>
      <w:spacing w:before="100" w:beforeAutospacing="1" w:after="100" w:afterAutospacing="1"/>
      <w:jc w:val="center"/>
    </w:pPr>
    <w:rPr>
      <w:b/>
      <w:bCs/>
      <w:sz w:val="28"/>
      <w:szCs w:val="28"/>
      <w:lang w:val="lt-LT" w:eastAsia="lt-LT"/>
    </w:rPr>
  </w:style>
  <w:style w:type="paragraph" w:customStyle="1" w:styleId="xl150">
    <w:name w:val="xl150"/>
    <w:basedOn w:val="prastasis"/>
    <w:uiPriority w:val="99"/>
    <w:rsid w:val="008639CC"/>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1">
    <w:name w:val="xl151"/>
    <w:basedOn w:val="prastasis"/>
    <w:uiPriority w:val="99"/>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2">
    <w:name w:val="xl152"/>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3">
    <w:name w:val="xl153"/>
    <w:basedOn w:val="prastasis"/>
    <w:uiPriority w:val="99"/>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4">
    <w:name w:val="xl154"/>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5">
    <w:name w:val="xl155"/>
    <w:basedOn w:val="prastasis"/>
    <w:uiPriority w:val="99"/>
    <w:rsid w:val="008639CC"/>
    <w:pPr>
      <w:pBdr>
        <w:bottom w:val="single" w:sz="4" w:space="0" w:color="auto"/>
      </w:pBdr>
      <w:suppressAutoHyphens w:val="0"/>
      <w:spacing w:before="100" w:beforeAutospacing="1" w:after="100" w:afterAutospacing="1"/>
      <w:jc w:val="center"/>
    </w:pPr>
    <w:rPr>
      <w:lang w:val="lt-LT" w:eastAsia="lt-LT"/>
    </w:rPr>
  </w:style>
  <w:style w:type="paragraph" w:customStyle="1" w:styleId="xl156">
    <w:name w:val="xl156"/>
    <w:basedOn w:val="prastasis"/>
    <w:uiPriority w:val="99"/>
    <w:rsid w:val="008639CC"/>
    <w:pPr>
      <w:pBdr>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57">
    <w:name w:val="xl157"/>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58">
    <w:name w:val="xl158"/>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9">
    <w:name w:val="xl159"/>
    <w:basedOn w:val="prastasis"/>
    <w:uiPriority w:val="99"/>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0">
    <w:name w:val="xl160"/>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1">
    <w:name w:val="xl161"/>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2">
    <w:name w:val="xl162"/>
    <w:basedOn w:val="prastasis"/>
    <w:uiPriority w:val="99"/>
    <w:rsid w:val="008639CC"/>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3">
    <w:name w:val="xl163"/>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4">
    <w:name w:val="xl164"/>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5">
    <w:name w:val="xl165"/>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6">
    <w:name w:val="xl166"/>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7">
    <w:name w:val="xl167"/>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8">
    <w:name w:val="xl168"/>
    <w:basedOn w:val="prastasis"/>
    <w:uiPriority w:val="99"/>
    <w:rsid w:val="008639CC"/>
    <w:pPr>
      <w:suppressAutoHyphens w:val="0"/>
      <w:spacing w:before="100" w:beforeAutospacing="1" w:after="100" w:afterAutospacing="1"/>
    </w:pPr>
    <w:rPr>
      <w:rFonts w:ascii="Arial" w:hAnsi="Arial" w:cs="Arial"/>
      <w:lang w:val="lt-LT" w:eastAsia="lt-LT"/>
    </w:rPr>
  </w:style>
  <w:style w:type="paragraph" w:customStyle="1" w:styleId="xl169">
    <w:name w:val="xl169"/>
    <w:basedOn w:val="prastasis"/>
    <w:uiPriority w:val="99"/>
    <w:rsid w:val="008639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0">
    <w:name w:val="xl170"/>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1">
    <w:name w:val="xl171"/>
    <w:basedOn w:val="prastasis"/>
    <w:uiPriority w:val="99"/>
    <w:rsid w:val="008639CC"/>
    <w:pPr>
      <w:suppressAutoHyphens w:val="0"/>
      <w:spacing w:before="100" w:beforeAutospacing="1" w:after="100" w:afterAutospacing="1"/>
      <w:jc w:val="center"/>
    </w:pPr>
    <w:rPr>
      <w:b/>
      <w:bCs/>
      <w:sz w:val="28"/>
      <w:szCs w:val="28"/>
      <w:lang w:val="lt-LT" w:eastAsia="lt-LT"/>
    </w:rPr>
  </w:style>
  <w:style w:type="paragraph" w:customStyle="1" w:styleId="xl172">
    <w:name w:val="xl172"/>
    <w:basedOn w:val="prastasis"/>
    <w:uiPriority w:val="99"/>
    <w:rsid w:val="008639CC"/>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3">
    <w:name w:val="xl173"/>
    <w:basedOn w:val="prastasis"/>
    <w:uiPriority w:val="99"/>
    <w:rsid w:val="008639CC"/>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4">
    <w:name w:val="xl174"/>
    <w:basedOn w:val="prastasis"/>
    <w:uiPriority w:val="99"/>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5">
    <w:name w:val="xl175"/>
    <w:basedOn w:val="prastasis"/>
    <w:uiPriority w:val="99"/>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6">
    <w:name w:val="xl176"/>
    <w:basedOn w:val="prastasis"/>
    <w:uiPriority w:val="99"/>
    <w:rsid w:val="008639CC"/>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7">
    <w:name w:val="xl177"/>
    <w:basedOn w:val="prastasis"/>
    <w:uiPriority w:val="99"/>
    <w:rsid w:val="008639CC"/>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8">
    <w:name w:val="xl178"/>
    <w:basedOn w:val="prastasis"/>
    <w:uiPriority w:val="99"/>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79">
    <w:name w:val="xl179"/>
    <w:basedOn w:val="prastasis"/>
    <w:uiPriority w:val="99"/>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0">
    <w:name w:val="xl180"/>
    <w:basedOn w:val="prastasis"/>
    <w:uiPriority w:val="99"/>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1">
    <w:name w:val="xl181"/>
    <w:basedOn w:val="prastasis"/>
    <w:uiPriority w:val="99"/>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82">
    <w:name w:val="xl182"/>
    <w:basedOn w:val="prastasis"/>
    <w:uiPriority w:val="99"/>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3">
    <w:name w:val="xl183"/>
    <w:basedOn w:val="prastasis"/>
    <w:uiPriority w:val="99"/>
    <w:rsid w:val="008639CC"/>
    <w:pPr>
      <w:pBdr>
        <w:top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4">
    <w:name w:val="xl184"/>
    <w:basedOn w:val="prastasis"/>
    <w:uiPriority w:val="99"/>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styleId="Iliustracijsraas">
    <w:name w:val="table of figures"/>
    <w:aliases w:val="Pav. 1. WordPad programos langas"/>
    <w:basedOn w:val="prastasis"/>
    <w:next w:val="prastasis"/>
    <w:autoRedefine/>
    <w:uiPriority w:val="99"/>
    <w:semiHidden/>
    <w:rsid w:val="003F4243"/>
    <w:pPr>
      <w:numPr>
        <w:numId w:val="4"/>
      </w:numPr>
      <w:suppressAutoHyphens w:val="0"/>
    </w:pPr>
    <w:rPr>
      <w:lang w:val="lt-LT" w:eastAsia="ru-RU"/>
    </w:rPr>
  </w:style>
  <w:style w:type="paragraph" w:customStyle="1" w:styleId="xl138">
    <w:name w:val="xl138"/>
    <w:basedOn w:val="prastasis"/>
    <w:uiPriority w:val="99"/>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45">
    <w:name w:val="xl145"/>
    <w:basedOn w:val="prastasis"/>
    <w:uiPriority w:val="99"/>
    <w:rsid w:val="00E81AD4"/>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85">
    <w:name w:val="xl185"/>
    <w:basedOn w:val="prastasis"/>
    <w:uiPriority w:val="99"/>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6">
    <w:name w:val="xl186"/>
    <w:basedOn w:val="prastasis"/>
    <w:uiPriority w:val="99"/>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sz w:val="16"/>
      <w:szCs w:val="16"/>
      <w:lang w:val="lt-LT" w:eastAsia="lt-LT"/>
    </w:rPr>
  </w:style>
  <w:style w:type="paragraph" w:customStyle="1" w:styleId="xl187">
    <w:name w:val="xl187"/>
    <w:basedOn w:val="prastasis"/>
    <w:uiPriority w:val="99"/>
    <w:rsid w:val="00E81AD4"/>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8">
    <w:name w:val="xl188"/>
    <w:basedOn w:val="prastasis"/>
    <w:uiPriority w:val="99"/>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89">
    <w:name w:val="xl189"/>
    <w:basedOn w:val="prastasis"/>
    <w:uiPriority w:val="99"/>
    <w:rsid w:val="00E81AD4"/>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90">
    <w:name w:val="xl190"/>
    <w:basedOn w:val="prastasis"/>
    <w:uiPriority w:val="99"/>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1">
    <w:name w:val="xl191"/>
    <w:basedOn w:val="prastasis"/>
    <w:uiPriority w:val="99"/>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2">
    <w:name w:val="xl192"/>
    <w:basedOn w:val="prastasis"/>
    <w:uiPriority w:val="99"/>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3">
    <w:name w:val="xl193"/>
    <w:basedOn w:val="prastasis"/>
    <w:uiPriority w:val="99"/>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94">
    <w:name w:val="xl194"/>
    <w:basedOn w:val="prastasis"/>
    <w:uiPriority w:val="99"/>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5">
    <w:name w:val="xl195"/>
    <w:basedOn w:val="prastasis"/>
    <w:uiPriority w:val="99"/>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6">
    <w:name w:val="xl196"/>
    <w:basedOn w:val="prastasis"/>
    <w:uiPriority w:val="99"/>
    <w:rsid w:val="00E81AD4"/>
    <w:pPr>
      <w:pBdr>
        <w:top w:val="single" w:sz="8" w:space="0" w:color="auto"/>
        <w:bottom w:val="single" w:sz="8" w:space="0" w:color="auto"/>
      </w:pBdr>
      <w:suppressAutoHyphens w:val="0"/>
      <w:spacing w:before="100" w:beforeAutospacing="1" w:after="100" w:afterAutospacing="1"/>
      <w:jc w:val="right"/>
    </w:pPr>
    <w:rPr>
      <w:rFonts w:ascii="Arial" w:hAnsi="Arial" w:cs="Arial"/>
      <w:b/>
      <w:bCs/>
      <w:i/>
      <w:iCs/>
      <w:sz w:val="14"/>
      <w:szCs w:val="14"/>
      <w:lang w:val="lt-LT" w:eastAsia="lt-LT"/>
    </w:rPr>
  </w:style>
  <w:style w:type="paragraph" w:customStyle="1" w:styleId="xl197">
    <w:name w:val="xl197"/>
    <w:basedOn w:val="prastasis"/>
    <w:uiPriority w:val="99"/>
    <w:rsid w:val="00E81AD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98">
    <w:name w:val="xl198"/>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99">
    <w:name w:val="xl199"/>
    <w:basedOn w:val="prastasis"/>
    <w:uiPriority w:val="99"/>
    <w:rsid w:val="00E81AD4"/>
    <w:pPr>
      <w:suppressAutoHyphens w:val="0"/>
      <w:spacing w:before="100" w:beforeAutospacing="1" w:after="100" w:afterAutospacing="1"/>
    </w:pPr>
    <w:rPr>
      <w:rFonts w:ascii="Arial" w:hAnsi="Arial" w:cs="Arial"/>
      <w:lang w:val="lt-LT" w:eastAsia="lt-LT"/>
    </w:rPr>
  </w:style>
  <w:style w:type="paragraph" w:customStyle="1" w:styleId="xl200">
    <w:name w:val="xl200"/>
    <w:basedOn w:val="prastasis"/>
    <w:uiPriority w:val="99"/>
    <w:rsid w:val="00E81AD4"/>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1">
    <w:name w:val="xl201"/>
    <w:basedOn w:val="prastasis"/>
    <w:uiPriority w:val="99"/>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2">
    <w:name w:val="xl202"/>
    <w:basedOn w:val="prastasis"/>
    <w:uiPriority w:val="99"/>
    <w:rsid w:val="00E81AD4"/>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3">
    <w:name w:val="xl203"/>
    <w:basedOn w:val="prastasis"/>
    <w:uiPriority w:val="99"/>
    <w:rsid w:val="00E81AD4"/>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4">
    <w:name w:val="xl204"/>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5">
    <w:name w:val="xl205"/>
    <w:basedOn w:val="prastasis"/>
    <w:uiPriority w:val="99"/>
    <w:rsid w:val="00E81A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6">
    <w:name w:val="xl206"/>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7">
    <w:name w:val="xl207"/>
    <w:basedOn w:val="prastasis"/>
    <w:uiPriority w:val="99"/>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8">
    <w:name w:val="xl208"/>
    <w:basedOn w:val="prastasis"/>
    <w:uiPriority w:val="99"/>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09">
    <w:name w:val="xl209"/>
    <w:basedOn w:val="prastasis"/>
    <w:uiPriority w:val="99"/>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0">
    <w:name w:val="xl210"/>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1">
    <w:name w:val="xl211"/>
    <w:basedOn w:val="prastasis"/>
    <w:uiPriority w:val="99"/>
    <w:rsid w:val="00E81AD4"/>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2">
    <w:name w:val="xl212"/>
    <w:basedOn w:val="prastasis"/>
    <w:uiPriority w:val="99"/>
    <w:rsid w:val="00E81AD4"/>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3">
    <w:name w:val="xl213"/>
    <w:basedOn w:val="prastasis"/>
    <w:uiPriority w:val="99"/>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4">
    <w:name w:val="xl214"/>
    <w:basedOn w:val="prastasis"/>
    <w:uiPriority w:val="99"/>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5">
    <w:name w:val="xl215"/>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6">
    <w:name w:val="xl216"/>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7">
    <w:name w:val="xl217"/>
    <w:basedOn w:val="prastasis"/>
    <w:uiPriority w:val="99"/>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8">
    <w:name w:val="xl218"/>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19">
    <w:name w:val="xl219"/>
    <w:basedOn w:val="prastasis"/>
    <w:uiPriority w:val="99"/>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0">
    <w:name w:val="xl220"/>
    <w:basedOn w:val="prastasis"/>
    <w:uiPriority w:val="99"/>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1">
    <w:name w:val="xl221"/>
    <w:basedOn w:val="prastasis"/>
    <w:uiPriority w:val="99"/>
    <w:rsid w:val="00E81AD4"/>
    <w:pPr>
      <w:suppressAutoHyphens w:val="0"/>
      <w:spacing w:before="100" w:beforeAutospacing="1" w:after="100" w:afterAutospacing="1"/>
      <w:jc w:val="center"/>
    </w:pPr>
    <w:rPr>
      <w:b/>
      <w:bCs/>
      <w:sz w:val="28"/>
      <w:szCs w:val="28"/>
      <w:lang w:val="lt-LT" w:eastAsia="lt-LT"/>
    </w:rPr>
  </w:style>
  <w:style w:type="paragraph" w:customStyle="1" w:styleId="xl222">
    <w:name w:val="xl222"/>
    <w:basedOn w:val="prastasis"/>
    <w:uiPriority w:val="99"/>
    <w:rsid w:val="00E81AD4"/>
    <w:pPr>
      <w:pBdr>
        <w:bottom w:val="single" w:sz="4" w:space="0" w:color="auto"/>
      </w:pBdr>
      <w:suppressAutoHyphens w:val="0"/>
      <w:spacing w:before="100" w:beforeAutospacing="1" w:after="100" w:afterAutospacing="1"/>
      <w:jc w:val="center"/>
    </w:pPr>
    <w:rPr>
      <w:lang w:val="lt-LT" w:eastAsia="lt-LT"/>
    </w:rPr>
  </w:style>
  <w:style w:type="paragraph" w:customStyle="1" w:styleId="xl223">
    <w:name w:val="xl223"/>
    <w:basedOn w:val="prastasis"/>
    <w:uiPriority w:val="99"/>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24">
    <w:name w:val="xl224"/>
    <w:basedOn w:val="prastasis"/>
    <w:uiPriority w:val="99"/>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table" w:customStyle="1" w:styleId="3sraolentel3parykinimas1">
    <w:name w:val="3 sąrašo lentelė – 3 paryškinimas1"/>
    <w:uiPriority w:val="99"/>
    <w:rsid w:val="00162AB7"/>
    <w:rPr>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paragraph" w:styleId="prastasistinklapis">
    <w:name w:val="Normal (Web)"/>
    <w:basedOn w:val="prastasis"/>
    <w:uiPriority w:val="99"/>
    <w:rsid w:val="002E4DFA"/>
    <w:pPr>
      <w:suppressAutoHyphens w:val="0"/>
      <w:spacing w:before="100" w:beforeAutospacing="1" w:after="100" w:afterAutospacing="1"/>
    </w:pPr>
    <w:rPr>
      <w:lang w:val="lt-LT" w:eastAsia="lt-LT"/>
    </w:rPr>
  </w:style>
  <w:style w:type="paragraph" w:styleId="Sraopastraipa">
    <w:name w:val="List Paragraph"/>
    <w:basedOn w:val="prastasis"/>
    <w:uiPriority w:val="99"/>
    <w:qFormat/>
    <w:rsid w:val="00041FB1"/>
    <w:pPr>
      <w:suppressAutoHyphens w:val="0"/>
      <w:spacing w:line="200" w:lineRule="exact"/>
      <w:ind w:left="720"/>
      <w:jc w:val="both"/>
    </w:pPr>
    <w:rPr>
      <w:rFonts w:ascii="Calibri" w:hAnsi="Calibri" w:cs="Calibri"/>
      <w:sz w:val="22"/>
      <w:szCs w:val="22"/>
      <w:lang w:val="lt-LT" w:eastAsia="lt-LT"/>
    </w:rPr>
  </w:style>
  <w:style w:type="table" w:styleId="Lentelstinklelis">
    <w:name w:val="Table Grid"/>
    <w:basedOn w:val="prastojilentel"/>
    <w:uiPriority w:val="99"/>
    <w:rsid w:val="004D3A63"/>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4D3A63"/>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5370">
      <w:marLeft w:val="0"/>
      <w:marRight w:val="0"/>
      <w:marTop w:val="0"/>
      <w:marBottom w:val="0"/>
      <w:divBdr>
        <w:top w:val="none" w:sz="0" w:space="0" w:color="auto"/>
        <w:left w:val="none" w:sz="0" w:space="0" w:color="auto"/>
        <w:bottom w:val="none" w:sz="0" w:space="0" w:color="auto"/>
        <w:right w:val="none" w:sz="0" w:space="0" w:color="auto"/>
      </w:divBdr>
    </w:div>
    <w:div w:id="64495371">
      <w:marLeft w:val="0"/>
      <w:marRight w:val="0"/>
      <w:marTop w:val="0"/>
      <w:marBottom w:val="0"/>
      <w:divBdr>
        <w:top w:val="none" w:sz="0" w:space="0" w:color="auto"/>
        <w:left w:val="none" w:sz="0" w:space="0" w:color="auto"/>
        <w:bottom w:val="none" w:sz="0" w:space="0" w:color="auto"/>
        <w:right w:val="none" w:sz="0" w:space="0" w:color="auto"/>
      </w:divBdr>
      <w:divsChild>
        <w:div w:id="64495373">
          <w:marLeft w:val="0"/>
          <w:marRight w:val="0"/>
          <w:marTop w:val="0"/>
          <w:marBottom w:val="0"/>
          <w:divBdr>
            <w:top w:val="none" w:sz="0" w:space="0" w:color="auto"/>
            <w:left w:val="none" w:sz="0" w:space="0" w:color="auto"/>
            <w:bottom w:val="none" w:sz="0" w:space="0" w:color="auto"/>
            <w:right w:val="none" w:sz="0" w:space="0" w:color="auto"/>
          </w:divBdr>
        </w:div>
        <w:div w:id="64495374">
          <w:marLeft w:val="0"/>
          <w:marRight w:val="0"/>
          <w:marTop w:val="0"/>
          <w:marBottom w:val="0"/>
          <w:divBdr>
            <w:top w:val="none" w:sz="0" w:space="0" w:color="auto"/>
            <w:left w:val="none" w:sz="0" w:space="0" w:color="auto"/>
            <w:bottom w:val="none" w:sz="0" w:space="0" w:color="auto"/>
            <w:right w:val="none" w:sz="0" w:space="0" w:color="auto"/>
          </w:divBdr>
        </w:div>
        <w:div w:id="64495375">
          <w:marLeft w:val="0"/>
          <w:marRight w:val="0"/>
          <w:marTop w:val="0"/>
          <w:marBottom w:val="0"/>
          <w:divBdr>
            <w:top w:val="none" w:sz="0" w:space="0" w:color="auto"/>
            <w:left w:val="none" w:sz="0" w:space="0" w:color="auto"/>
            <w:bottom w:val="none" w:sz="0" w:space="0" w:color="auto"/>
            <w:right w:val="none" w:sz="0" w:space="0" w:color="auto"/>
          </w:divBdr>
        </w:div>
        <w:div w:id="64495376">
          <w:marLeft w:val="0"/>
          <w:marRight w:val="0"/>
          <w:marTop w:val="0"/>
          <w:marBottom w:val="0"/>
          <w:divBdr>
            <w:top w:val="none" w:sz="0" w:space="0" w:color="auto"/>
            <w:left w:val="none" w:sz="0" w:space="0" w:color="auto"/>
            <w:bottom w:val="none" w:sz="0" w:space="0" w:color="auto"/>
            <w:right w:val="none" w:sz="0" w:space="0" w:color="auto"/>
          </w:divBdr>
        </w:div>
        <w:div w:id="64495377">
          <w:marLeft w:val="0"/>
          <w:marRight w:val="0"/>
          <w:marTop w:val="0"/>
          <w:marBottom w:val="0"/>
          <w:divBdr>
            <w:top w:val="none" w:sz="0" w:space="0" w:color="auto"/>
            <w:left w:val="none" w:sz="0" w:space="0" w:color="auto"/>
            <w:bottom w:val="none" w:sz="0" w:space="0" w:color="auto"/>
            <w:right w:val="none" w:sz="0" w:space="0" w:color="auto"/>
          </w:divBdr>
        </w:div>
        <w:div w:id="64495378">
          <w:marLeft w:val="0"/>
          <w:marRight w:val="0"/>
          <w:marTop w:val="0"/>
          <w:marBottom w:val="0"/>
          <w:divBdr>
            <w:top w:val="none" w:sz="0" w:space="0" w:color="auto"/>
            <w:left w:val="none" w:sz="0" w:space="0" w:color="auto"/>
            <w:bottom w:val="none" w:sz="0" w:space="0" w:color="auto"/>
            <w:right w:val="none" w:sz="0" w:space="0" w:color="auto"/>
          </w:divBdr>
        </w:div>
        <w:div w:id="64495379">
          <w:marLeft w:val="0"/>
          <w:marRight w:val="0"/>
          <w:marTop w:val="0"/>
          <w:marBottom w:val="0"/>
          <w:divBdr>
            <w:top w:val="none" w:sz="0" w:space="0" w:color="auto"/>
            <w:left w:val="none" w:sz="0" w:space="0" w:color="auto"/>
            <w:bottom w:val="none" w:sz="0" w:space="0" w:color="auto"/>
            <w:right w:val="none" w:sz="0" w:space="0" w:color="auto"/>
          </w:divBdr>
        </w:div>
        <w:div w:id="64495383">
          <w:marLeft w:val="0"/>
          <w:marRight w:val="0"/>
          <w:marTop w:val="0"/>
          <w:marBottom w:val="0"/>
          <w:divBdr>
            <w:top w:val="none" w:sz="0" w:space="0" w:color="auto"/>
            <w:left w:val="none" w:sz="0" w:space="0" w:color="auto"/>
            <w:bottom w:val="none" w:sz="0" w:space="0" w:color="auto"/>
            <w:right w:val="none" w:sz="0" w:space="0" w:color="auto"/>
          </w:divBdr>
        </w:div>
        <w:div w:id="64495384">
          <w:marLeft w:val="0"/>
          <w:marRight w:val="0"/>
          <w:marTop w:val="0"/>
          <w:marBottom w:val="0"/>
          <w:divBdr>
            <w:top w:val="none" w:sz="0" w:space="0" w:color="auto"/>
            <w:left w:val="none" w:sz="0" w:space="0" w:color="auto"/>
            <w:bottom w:val="none" w:sz="0" w:space="0" w:color="auto"/>
            <w:right w:val="none" w:sz="0" w:space="0" w:color="auto"/>
          </w:divBdr>
        </w:div>
        <w:div w:id="64495385">
          <w:marLeft w:val="0"/>
          <w:marRight w:val="0"/>
          <w:marTop w:val="0"/>
          <w:marBottom w:val="0"/>
          <w:divBdr>
            <w:top w:val="none" w:sz="0" w:space="0" w:color="auto"/>
            <w:left w:val="none" w:sz="0" w:space="0" w:color="auto"/>
            <w:bottom w:val="none" w:sz="0" w:space="0" w:color="auto"/>
            <w:right w:val="none" w:sz="0" w:space="0" w:color="auto"/>
          </w:divBdr>
        </w:div>
        <w:div w:id="64495387">
          <w:marLeft w:val="0"/>
          <w:marRight w:val="0"/>
          <w:marTop w:val="0"/>
          <w:marBottom w:val="0"/>
          <w:divBdr>
            <w:top w:val="none" w:sz="0" w:space="0" w:color="auto"/>
            <w:left w:val="none" w:sz="0" w:space="0" w:color="auto"/>
            <w:bottom w:val="none" w:sz="0" w:space="0" w:color="auto"/>
            <w:right w:val="none" w:sz="0" w:space="0" w:color="auto"/>
          </w:divBdr>
        </w:div>
      </w:divsChild>
    </w:div>
    <w:div w:id="64495372">
      <w:marLeft w:val="0"/>
      <w:marRight w:val="0"/>
      <w:marTop w:val="0"/>
      <w:marBottom w:val="0"/>
      <w:divBdr>
        <w:top w:val="none" w:sz="0" w:space="0" w:color="auto"/>
        <w:left w:val="none" w:sz="0" w:space="0" w:color="auto"/>
        <w:bottom w:val="none" w:sz="0" w:space="0" w:color="auto"/>
        <w:right w:val="none" w:sz="0" w:space="0" w:color="auto"/>
      </w:divBdr>
    </w:div>
    <w:div w:id="64495380">
      <w:marLeft w:val="0"/>
      <w:marRight w:val="0"/>
      <w:marTop w:val="0"/>
      <w:marBottom w:val="0"/>
      <w:divBdr>
        <w:top w:val="none" w:sz="0" w:space="0" w:color="auto"/>
        <w:left w:val="none" w:sz="0" w:space="0" w:color="auto"/>
        <w:bottom w:val="none" w:sz="0" w:space="0" w:color="auto"/>
        <w:right w:val="none" w:sz="0" w:space="0" w:color="auto"/>
      </w:divBdr>
    </w:div>
    <w:div w:id="64495381">
      <w:marLeft w:val="0"/>
      <w:marRight w:val="0"/>
      <w:marTop w:val="0"/>
      <w:marBottom w:val="0"/>
      <w:divBdr>
        <w:top w:val="none" w:sz="0" w:space="0" w:color="auto"/>
        <w:left w:val="none" w:sz="0" w:space="0" w:color="auto"/>
        <w:bottom w:val="none" w:sz="0" w:space="0" w:color="auto"/>
        <w:right w:val="none" w:sz="0" w:space="0" w:color="auto"/>
      </w:divBdr>
    </w:div>
    <w:div w:id="64495382">
      <w:marLeft w:val="0"/>
      <w:marRight w:val="0"/>
      <w:marTop w:val="0"/>
      <w:marBottom w:val="0"/>
      <w:divBdr>
        <w:top w:val="none" w:sz="0" w:space="0" w:color="auto"/>
        <w:left w:val="none" w:sz="0" w:space="0" w:color="auto"/>
        <w:bottom w:val="none" w:sz="0" w:space="0" w:color="auto"/>
        <w:right w:val="none" w:sz="0" w:space="0" w:color="auto"/>
      </w:divBdr>
    </w:div>
    <w:div w:id="64495386">
      <w:marLeft w:val="0"/>
      <w:marRight w:val="0"/>
      <w:marTop w:val="0"/>
      <w:marBottom w:val="0"/>
      <w:divBdr>
        <w:top w:val="none" w:sz="0" w:space="0" w:color="auto"/>
        <w:left w:val="none" w:sz="0" w:space="0" w:color="auto"/>
        <w:bottom w:val="none" w:sz="0" w:space="0" w:color="auto"/>
        <w:right w:val="none" w:sz="0" w:space="0" w:color="auto"/>
      </w:divBdr>
    </w:div>
    <w:div w:id="20965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7135</Words>
  <Characters>4067</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Beata</dc:creator>
  <cp:lastModifiedBy>Vartotojas</cp:lastModifiedBy>
  <cp:revision>2</cp:revision>
  <cp:lastPrinted>2020-03-02T07:43:00Z</cp:lastPrinted>
  <dcterms:created xsi:type="dcterms:W3CDTF">2021-03-15T15:54:00Z</dcterms:created>
  <dcterms:modified xsi:type="dcterms:W3CDTF">2021-03-15T15:54:00Z</dcterms:modified>
</cp:coreProperties>
</file>