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22CA71" w14:textId="77777777" w:rsidR="000C6958" w:rsidRDefault="000C6958" w:rsidP="00FD566B">
      <w:pPr>
        <w:ind w:left="5040" w:hanging="78"/>
        <w:jc w:val="right"/>
        <w:rPr>
          <w:color w:val="00B050"/>
          <w:lang w:val="lt-LT"/>
        </w:rPr>
      </w:pPr>
    </w:p>
    <w:p w14:paraId="06BD234A" w14:textId="3266A464" w:rsidR="000C6958" w:rsidRPr="007F6F6E" w:rsidRDefault="000C6958" w:rsidP="009F45CA">
      <w:pPr>
        <w:ind w:firstLine="5529"/>
        <w:rPr>
          <w:lang w:val="lt-LT"/>
        </w:rPr>
      </w:pPr>
      <w:r w:rsidRPr="007F6F6E">
        <w:rPr>
          <w:lang w:val="lt-LT"/>
        </w:rPr>
        <w:t>PATVIRTINTA</w:t>
      </w:r>
    </w:p>
    <w:p w14:paraId="20FF7B97" w14:textId="77777777" w:rsidR="000C6958" w:rsidRPr="007F6F6E" w:rsidRDefault="000C6958" w:rsidP="009F45CA">
      <w:pPr>
        <w:ind w:firstLine="5529"/>
        <w:rPr>
          <w:lang w:val="lt-LT"/>
        </w:rPr>
      </w:pPr>
      <w:r w:rsidRPr="007F6F6E">
        <w:rPr>
          <w:lang w:val="lt-LT"/>
        </w:rPr>
        <w:t>Klaipėdos rajono savivaldybės tarybos</w:t>
      </w:r>
    </w:p>
    <w:p w14:paraId="0435220E" w14:textId="603F7407" w:rsidR="000C6958" w:rsidRPr="007F6F6E" w:rsidRDefault="000C6958" w:rsidP="009F45CA">
      <w:pPr>
        <w:ind w:firstLine="5529"/>
        <w:rPr>
          <w:lang w:val="lt-LT"/>
        </w:rPr>
      </w:pPr>
      <w:r w:rsidRPr="007F6F6E">
        <w:rPr>
          <w:lang w:val="lt-LT"/>
        </w:rPr>
        <w:t>2023 m. kovo</w:t>
      </w:r>
      <w:r w:rsidR="009F45CA">
        <w:rPr>
          <w:lang w:val="lt-LT"/>
        </w:rPr>
        <w:t xml:space="preserve"> 30</w:t>
      </w:r>
      <w:r w:rsidRPr="007F6F6E">
        <w:rPr>
          <w:lang w:val="lt-LT"/>
        </w:rPr>
        <w:t xml:space="preserve"> d. sprendimu Nr. </w:t>
      </w:r>
      <w:r w:rsidR="009F45CA">
        <w:rPr>
          <w:lang w:val="lt-LT"/>
        </w:rPr>
        <w:t>T11-</w:t>
      </w:r>
      <w:r w:rsidR="00CA2118">
        <w:rPr>
          <w:lang w:val="lt-LT"/>
        </w:rPr>
        <w:t>77</w:t>
      </w:r>
      <w:bookmarkStart w:id="0" w:name="_GoBack"/>
      <w:bookmarkEnd w:id="0"/>
    </w:p>
    <w:p w14:paraId="05683088" w14:textId="77777777" w:rsidR="000C6958" w:rsidRPr="007F6F6E" w:rsidRDefault="000C6958" w:rsidP="000C537F">
      <w:pPr>
        <w:jc w:val="center"/>
        <w:rPr>
          <w:b/>
          <w:bCs/>
          <w:lang w:val="lt-LT"/>
        </w:rPr>
      </w:pPr>
    </w:p>
    <w:p w14:paraId="091A82CA" w14:textId="77777777" w:rsidR="000C6958" w:rsidRPr="006A00D0" w:rsidRDefault="000C6958" w:rsidP="0004386C">
      <w:pPr>
        <w:jc w:val="center"/>
        <w:rPr>
          <w:b/>
          <w:bCs/>
          <w:color w:val="000000"/>
          <w:lang w:val="lt-LT"/>
        </w:rPr>
      </w:pPr>
      <w:r w:rsidRPr="006A00D0">
        <w:rPr>
          <w:b/>
          <w:bCs/>
          <w:color w:val="000000"/>
          <w:lang w:val="lt-LT"/>
        </w:rPr>
        <w:t xml:space="preserve">KLAIPĖDOS RAJONO SAVIVALDYBĖS BIUDŽETINĖS ĮSTAIGOS </w:t>
      </w:r>
    </w:p>
    <w:p w14:paraId="59182765" w14:textId="77777777" w:rsidR="000C6958" w:rsidRPr="006A00D0" w:rsidRDefault="000C6958" w:rsidP="0004386C">
      <w:pPr>
        <w:jc w:val="center"/>
        <w:rPr>
          <w:b/>
          <w:bCs/>
          <w:color w:val="000000"/>
          <w:lang w:val="lt-LT"/>
        </w:rPr>
      </w:pPr>
      <w:r w:rsidRPr="006A00D0">
        <w:rPr>
          <w:b/>
          <w:bCs/>
          <w:color w:val="000000"/>
          <w:lang w:val="lt-LT"/>
        </w:rPr>
        <w:t>KRETINGALĖS KULTŪROS CENTRO 2022 METŲ VEIKLOS ATASKAITA</w:t>
      </w:r>
    </w:p>
    <w:p w14:paraId="0EAC2762" w14:textId="77777777" w:rsidR="000C6958" w:rsidRPr="00CB093B" w:rsidRDefault="000C6958" w:rsidP="0004386C">
      <w:pPr>
        <w:jc w:val="center"/>
        <w:rPr>
          <w:color w:val="00B050"/>
          <w:lang w:val="lt-LT"/>
        </w:rPr>
      </w:pPr>
    </w:p>
    <w:p w14:paraId="7D6F9E55" w14:textId="77777777" w:rsidR="000C6958" w:rsidRPr="00647C09" w:rsidRDefault="000C6958" w:rsidP="00F24D94">
      <w:pPr>
        <w:pStyle w:val="Sraopastraipa"/>
        <w:numPr>
          <w:ilvl w:val="0"/>
          <w:numId w:val="5"/>
        </w:numPr>
        <w:rPr>
          <w:rFonts w:ascii="Times New Roman" w:hAnsi="Times New Roman" w:cs="Times New Roman"/>
          <w:b/>
          <w:bCs/>
          <w:color w:val="000000"/>
          <w:sz w:val="24"/>
          <w:szCs w:val="24"/>
        </w:rPr>
      </w:pPr>
      <w:r w:rsidRPr="00647C09">
        <w:rPr>
          <w:rFonts w:ascii="Times New Roman" w:hAnsi="Times New Roman" w:cs="Times New Roman"/>
          <w:b/>
          <w:bCs/>
          <w:color w:val="000000"/>
          <w:sz w:val="24"/>
          <w:szCs w:val="24"/>
        </w:rPr>
        <w:t xml:space="preserve">Įstaigos pristatymas: </w:t>
      </w:r>
    </w:p>
    <w:p w14:paraId="3E1A2AE0" w14:textId="77777777" w:rsidR="000C6958" w:rsidRPr="00F24D94" w:rsidRDefault="000C6958" w:rsidP="00F24D94">
      <w:pPr>
        <w:pStyle w:val="Sraopastraipa"/>
        <w:ind w:left="927"/>
        <w:rPr>
          <w:b/>
          <w:bCs/>
          <w:color w:val="000000"/>
        </w:rPr>
      </w:pPr>
    </w:p>
    <w:p w14:paraId="55D855DE" w14:textId="77777777" w:rsidR="00647C09" w:rsidRDefault="000C6958" w:rsidP="00647C09">
      <w:pPr>
        <w:ind w:firstLine="567"/>
        <w:jc w:val="both"/>
        <w:rPr>
          <w:color w:val="000000"/>
          <w:lang w:val="lt-LT"/>
        </w:rPr>
      </w:pPr>
      <w:r w:rsidRPr="006A00D0">
        <w:rPr>
          <w:color w:val="000000"/>
          <w:lang w:val="lt-LT"/>
        </w:rPr>
        <w:t xml:space="preserve">1.1. </w:t>
      </w:r>
      <w:r w:rsidRPr="006A00D0">
        <w:rPr>
          <w:b/>
          <w:bCs/>
          <w:color w:val="000000"/>
          <w:lang w:val="lt-LT"/>
        </w:rPr>
        <w:t>Kontaktinė informacija</w:t>
      </w:r>
      <w:r w:rsidRPr="006A00D0">
        <w:rPr>
          <w:color w:val="000000"/>
          <w:lang w:val="lt-LT"/>
        </w:rPr>
        <w:t>: Savivaldybės biudžetinė įstaiga Kretingalės kultūros centras; kodas 302295940; adresas Klaipėdos g.</w:t>
      </w:r>
      <w:r w:rsidR="00AA748F">
        <w:rPr>
          <w:color w:val="000000"/>
          <w:lang w:val="lt-LT"/>
        </w:rPr>
        <w:t xml:space="preserve"> </w:t>
      </w:r>
      <w:r w:rsidRPr="006A00D0">
        <w:rPr>
          <w:color w:val="000000"/>
          <w:lang w:val="lt-LT"/>
        </w:rPr>
        <w:t>10, Kretingalės mstl., Klaipėdos rajonas; tel.</w:t>
      </w:r>
      <w:r w:rsidR="00AA748F">
        <w:rPr>
          <w:color w:val="000000"/>
          <w:lang w:val="lt-LT"/>
        </w:rPr>
        <w:t xml:space="preserve"> </w:t>
      </w:r>
      <w:r w:rsidRPr="006A00D0">
        <w:rPr>
          <w:color w:val="000000"/>
          <w:lang w:val="lt-LT"/>
        </w:rPr>
        <w:t xml:space="preserve">8 60758600, el. p. </w:t>
      </w:r>
      <w:proofErr w:type="spellStart"/>
      <w:r w:rsidRPr="006A00D0">
        <w:rPr>
          <w:color w:val="000000"/>
          <w:lang w:val="lt-LT"/>
        </w:rPr>
        <w:t>kretingaleskc</w:t>
      </w:r>
      <w:proofErr w:type="spellEnd"/>
      <w:r>
        <w:fldChar w:fldCharType="begin"/>
      </w:r>
      <w:r>
        <w:instrText>HYPERLINK "mailto:gargzdusc9@gmail.com"</w:instrText>
      </w:r>
      <w:r>
        <w:fldChar w:fldCharType="separate"/>
      </w:r>
      <w:r w:rsidRPr="006A00D0">
        <w:rPr>
          <w:rStyle w:val="Hipersaitas"/>
          <w:color w:val="000000"/>
        </w:rPr>
        <w:t>@gmail.com</w:t>
      </w:r>
      <w:r>
        <w:rPr>
          <w:rStyle w:val="Hipersaitas"/>
          <w:color w:val="000000"/>
        </w:rPr>
        <w:fldChar w:fldCharType="end"/>
      </w:r>
      <w:r w:rsidRPr="006A00D0">
        <w:rPr>
          <w:color w:val="000000"/>
          <w:lang w:val="lt-LT"/>
        </w:rPr>
        <w:t xml:space="preserve">, e. svetainė </w:t>
      </w:r>
      <w:proofErr w:type="spellStart"/>
      <w:r w:rsidRPr="006A00D0">
        <w:rPr>
          <w:color w:val="000000"/>
          <w:lang w:val="lt-LT"/>
        </w:rPr>
        <w:t>kretingaleskc.lt</w:t>
      </w:r>
      <w:proofErr w:type="spellEnd"/>
    </w:p>
    <w:p w14:paraId="5A9A1F78" w14:textId="77777777" w:rsidR="00647C09" w:rsidRDefault="00647C09" w:rsidP="00647C09">
      <w:pPr>
        <w:ind w:firstLine="567"/>
        <w:jc w:val="both"/>
        <w:rPr>
          <w:color w:val="000000"/>
          <w:lang w:val="lt-LT"/>
        </w:rPr>
      </w:pPr>
    </w:p>
    <w:p w14:paraId="46897DDD" w14:textId="6762F692" w:rsidR="000C6958" w:rsidRPr="00647C09" w:rsidRDefault="000C6958" w:rsidP="00647C09">
      <w:pPr>
        <w:ind w:firstLine="567"/>
        <w:jc w:val="both"/>
        <w:rPr>
          <w:color w:val="000000"/>
          <w:lang w:val="lt-LT"/>
        </w:rPr>
      </w:pPr>
      <w:r w:rsidRPr="006A00D0">
        <w:rPr>
          <w:color w:val="000000"/>
          <w:lang w:val="lt-LT" w:eastAsia="lt-LT"/>
        </w:rPr>
        <w:t xml:space="preserve">1.2. </w:t>
      </w:r>
      <w:r w:rsidRPr="006A00D0">
        <w:rPr>
          <w:b/>
          <w:bCs/>
          <w:color w:val="000000"/>
          <w:lang w:val="lt-LT" w:eastAsia="lt-LT"/>
        </w:rPr>
        <w:t xml:space="preserve">Įstaigos vadovas: Violeta </w:t>
      </w:r>
      <w:proofErr w:type="spellStart"/>
      <w:r w:rsidRPr="006A00D0">
        <w:rPr>
          <w:b/>
          <w:bCs/>
          <w:color w:val="000000"/>
          <w:lang w:val="lt-LT" w:eastAsia="lt-LT"/>
        </w:rPr>
        <w:t>Lisovaitė</w:t>
      </w:r>
      <w:proofErr w:type="spellEnd"/>
      <w:r w:rsidRPr="006A00D0">
        <w:rPr>
          <w:b/>
          <w:bCs/>
          <w:color w:val="000000"/>
          <w:lang w:val="lt-LT" w:eastAsia="lt-LT"/>
        </w:rPr>
        <w:t xml:space="preserve">. </w:t>
      </w:r>
    </w:p>
    <w:p w14:paraId="2E4E11D7" w14:textId="77777777" w:rsidR="00647C09" w:rsidRDefault="00647C09" w:rsidP="000A2D88">
      <w:pPr>
        <w:ind w:firstLine="567"/>
        <w:jc w:val="both"/>
        <w:rPr>
          <w:b/>
          <w:bCs/>
          <w:color w:val="000000"/>
          <w:lang w:val="lt-LT" w:eastAsia="lt-LT"/>
        </w:rPr>
      </w:pPr>
    </w:p>
    <w:p w14:paraId="718C346B" w14:textId="48E00CAE" w:rsidR="000C6958" w:rsidRDefault="000C6958" w:rsidP="000A2D88">
      <w:pPr>
        <w:ind w:firstLine="567"/>
        <w:jc w:val="both"/>
        <w:rPr>
          <w:color w:val="000000"/>
          <w:lang w:val="lt-LT" w:eastAsia="lt-LT"/>
        </w:rPr>
      </w:pPr>
      <w:r w:rsidRPr="006A00D0">
        <w:rPr>
          <w:b/>
          <w:bCs/>
          <w:color w:val="000000"/>
          <w:lang w:val="lt-LT" w:eastAsia="lt-LT"/>
        </w:rPr>
        <w:t>Vadovo žodis</w:t>
      </w:r>
      <w:r w:rsidR="00647C09">
        <w:rPr>
          <w:color w:val="000000"/>
          <w:lang w:val="lt-LT" w:eastAsia="lt-LT"/>
        </w:rPr>
        <w:t>:</w:t>
      </w:r>
    </w:p>
    <w:p w14:paraId="379ED858" w14:textId="77777777" w:rsidR="000C6958" w:rsidRDefault="000C6958" w:rsidP="000A2D88">
      <w:pPr>
        <w:ind w:firstLine="567"/>
        <w:jc w:val="both"/>
        <w:rPr>
          <w:color w:val="000000"/>
          <w:lang w:val="lt-LT" w:eastAsia="lt-LT"/>
        </w:rPr>
      </w:pPr>
      <w:r w:rsidRPr="00776CC3">
        <w:rPr>
          <w:color w:val="000000"/>
          <w:lang w:val="lt-LT" w:eastAsia="lt-LT"/>
        </w:rPr>
        <w:t xml:space="preserve">Mero potvarkiu Kretingalės kultūros centre direktorės pareigas pradėta eiti nuo 2022-04-20. Per praėjusius darbo metus centre pavyko pradėti įgyvendinti Klaipėdos rajono kultūros strategijoje iki 2023 Kretingalės kultūros centrui priskirtą literatūros, poezijos ir žodžio meno kryptį bei  įgyvendinti visas 2022 metų gaires – 100 proc. įgyvendintas planuotų renginių planas, po pastato renovacijos </w:t>
      </w:r>
      <w:proofErr w:type="spellStart"/>
      <w:r w:rsidRPr="00776CC3">
        <w:rPr>
          <w:color w:val="000000"/>
          <w:lang w:val="lt-LT" w:eastAsia="lt-LT"/>
        </w:rPr>
        <w:t>įveiklintas</w:t>
      </w:r>
      <w:proofErr w:type="spellEnd"/>
      <w:r w:rsidRPr="00776CC3">
        <w:rPr>
          <w:color w:val="000000"/>
          <w:lang w:val="lt-LT" w:eastAsia="lt-LT"/>
        </w:rPr>
        <w:t xml:space="preserve"> Plikių skyrius, pavyko profesionaliai susitvarkyti oficialią įstaigos svetainę, pirmą kartą pritraukti rėmėjai renginiams ir užmegztas glaudus bendradarbiavimas su vietos</w:t>
      </w:r>
      <w:r>
        <w:rPr>
          <w:color w:val="000000"/>
          <w:lang w:val="lt-LT" w:eastAsia="lt-LT"/>
        </w:rPr>
        <w:t xml:space="preserve"> įstaigomis, vietos</w:t>
      </w:r>
      <w:r w:rsidRPr="00776CC3">
        <w:rPr>
          <w:color w:val="000000"/>
          <w:lang w:val="lt-LT" w:eastAsia="lt-LT"/>
        </w:rPr>
        <w:t xml:space="preserve"> bendruomenėmis bei smulkiai</w:t>
      </w:r>
      <w:r>
        <w:rPr>
          <w:color w:val="000000"/>
          <w:lang w:val="lt-LT" w:eastAsia="lt-LT"/>
        </w:rPr>
        <w:t>s</w:t>
      </w:r>
      <w:r w:rsidRPr="00776CC3">
        <w:rPr>
          <w:color w:val="000000"/>
          <w:lang w:val="lt-LT" w:eastAsia="lt-LT"/>
        </w:rPr>
        <w:t xml:space="preserve"> verslininkais</w:t>
      </w:r>
      <w:r>
        <w:rPr>
          <w:color w:val="000000"/>
          <w:lang w:val="lt-LT" w:eastAsia="lt-LT"/>
        </w:rPr>
        <w:t>, ieškota Mažosios Lietuvos kultūrinio identiteto Kretingalės seniūnijoje.</w:t>
      </w:r>
    </w:p>
    <w:p w14:paraId="63DE6928" w14:textId="77777777" w:rsidR="000C6958" w:rsidRPr="00776CC3" w:rsidRDefault="000C6958" w:rsidP="000A2D88">
      <w:pPr>
        <w:ind w:firstLine="567"/>
        <w:jc w:val="both"/>
        <w:rPr>
          <w:color w:val="000000"/>
          <w:lang w:val="lt-LT" w:eastAsia="lt-LT"/>
        </w:rPr>
      </w:pPr>
    </w:p>
    <w:p w14:paraId="6674FE6B" w14:textId="77777777" w:rsidR="000C6958" w:rsidRDefault="000C6958" w:rsidP="00162AB7">
      <w:pPr>
        <w:ind w:firstLine="567"/>
        <w:jc w:val="both"/>
        <w:rPr>
          <w:b/>
          <w:bCs/>
          <w:lang w:val="lt-LT" w:eastAsia="lt-LT"/>
        </w:rPr>
      </w:pPr>
      <w:r w:rsidRPr="000B0DCD">
        <w:rPr>
          <w:b/>
          <w:bCs/>
          <w:lang w:val="lt-LT" w:eastAsia="lt-LT"/>
        </w:rPr>
        <w:t xml:space="preserve">1.3. Įstaigos darbuotojai: </w:t>
      </w:r>
    </w:p>
    <w:p w14:paraId="31513560" w14:textId="77777777" w:rsidR="000C6958" w:rsidRPr="000B0DCD" w:rsidRDefault="000C6958" w:rsidP="00162AB7">
      <w:pPr>
        <w:ind w:firstLine="567"/>
        <w:jc w:val="both"/>
        <w:rPr>
          <w:b/>
          <w:bCs/>
          <w:lang w:val="lt-LT" w:eastAsia="lt-LT"/>
        </w:rPr>
      </w:pPr>
    </w:p>
    <w:p w14:paraId="137969F0" w14:textId="77777777" w:rsidR="000C6958" w:rsidRPr="00510D0F" w:rsidRDefault="000C6958" w:rsidP="00510D0F">
      <w:pPr>
        <w:pStyle w:val="Sraopastraipa"/>
        <w:numPr>
          <w:ilvl w:val="2"/>
          <w:numId w:val="5"/>
        </w:numPr>
        <w:rPr>
          <w:rFonts w:ascii="Times New Roman" w:hAnsi="Times New Roman" w:cs="Times New Roman"/>
          <w:sz w:val="24"/>
          <w:szCs w:val="24"/>
        </w:rPr>
      </w:pPr>
      <w:bookmarkStart w:id="1" w:name="_Hlk127349506"/>
      <w:r w:rsidRPr="00510D0F">
        <w:rPr>
          <w:rFonts w:ascii="Times New Roman" w:hAnsi="Times New Roman" w:cs="Times New Roman"/>
          <w:b/>
          <w:bCs/>
          <w:sz w:val="24"/>
          <w:szCs w:val="24"/>
        </w:rPr>
        <w:t>Pareigybių skaičius</w:t>
      </w:r>
      <w:r w:rsidRPr="00510D0F">
        <w:rPr>
          <w:rFonts w:ascii="Times New Roman" w:hAnsi="Times New Roman" w:cs="Times New Roman"/>
          <w:sz w:val="24"/>
          <w:szCs w:val="24"/>
        </w:rPr>
        <w:t xml:space="preserve">: </w:t>
      </w:r>
    </w:p>
    <w:p w14:paraId="040F2DDD" w14:textId="77777777" w:rsidR="00647C09" w:rsidRDefault="00647C09" w:rsidP="00510D0F">
      <w:pPr>
        <w:ind w:firstLine="567"/>
        <w:jc w:val="both"/>
        <w:rPr>
          <w:lang w:val="lt-LT"/>
        </w:rPr>
      </w:pPr>
    </w:p>
    <w:p w14:paraId="33E1C94C" w14:textId="22AC6BB3" w:rsidR="000C6958" w:rsidRPr="003C0A74" w:rsidRDefault="000C6958" w:rsidP="00510D0F">
      <w:pPr>
        <w:ind w:firstLine="567"/>
        <w:jc w:val="both"/>
        <w:rPr>
          <w:lang w:val="lt-LT"/>
        </w:rPr>
      </w:pPr>
      <w:r w:rsidRPr="003C0A74">
        <w:rPr>
          <w:lang w:val="lt-LT"/>
        </w:rPr>
        <w:t>Didžiausias leistinas pareigybių skaičius įstaigoje -  11,</w:t>
      </w:r>
      <w:r w:rsidR="00444075">
        <w:rPr>
          <w:lang w:val="lt-LT"/>
        </w:rPr>
        <w:t>25</w:t>
      </w:r>
      <w:r w:rsidRPr="003C0A74">
        <w:rPr>
          <w:lang w:val="lt-LT"/>
        </w:rPr>
        <w:t>, užimtų pareigybių skaičius 11,</w:t>
      </w:r>
      <w:r w:rsidR="00444075">
        <w:rPr>
          <w:lang w:val="lt-LT"/>
        </w:rPr>
        <w:t>25</w:t>
      </w:r>
      <w:r w:rsidRPr="003C0A74">
        <w:rPr>
          <w:lang w:val="lt-LT"/>
        </w:rPr>
        <w:t xml:space="preserve">, (fizinių asmenų skaičius </w:t>
      </w:r>
      <w:r w:rsidR="00AA748F">
        <w:rPr>
          <w:lang w:val="lt-LT"/>
        </w:rPr>
        <w:t>−</w:t>
      </w:r>
      <w:r w:rsidRPr="003C0A74">
        <w:rPr>
          <w:lang w:val="lt-LT"/>
        </w:rPr>
        <w:t xml:space="preserve">17) . Per ataskaitinius metus priimtų į darbą darbuotojų skaičius </w:t>
      </w:r>
      <w:r w:rsidR="00AA748F">
        <w:rPr>
          <w:lang w:val="lt-LT"/>
        </w:rPr>
        <w:t>−</w:t>
      </w:r>
      <w:r w:rsidRPr="003C0A74">
        <w:rPr>
          <w:lang w:val="lt-LT"/>
        </w:rPr>
        <w:t xml:space="preserve"> </w:t>
      </w:r>
      <w:r w:rsidR="00444075">
        <w:rPr>
          <w:lang w:val="lt-LT"/>
        </w:rPr>
        <w:t>2</w:t>
      </w:r>
      <w:r w:rsidRPr="003C0A74">
        <w:rPr>
          <w:lang w:val="lt-LT"/>
        </w:rPr>
        <w:t>, per ataskaitinius metus atleistų iš darbo darbuotojų skaičius</w:t>
      </w:r>
      <w:r w:rsidR="00444075">
        <w:rPr>
          <w:lang w:val="lt-LT"/>
        </w:rPr>
        <w:t xml:space="preserve"> </w:t>
      </w:r>
      <w:r w:rsidR="00AA748F">
        <w:rPr>
          <w:lang w:val="lt-LT"/>
        </w:rPr>
        <w:t>−</w:t>
      </w:r>
      <w:r w:rsidRPr="003C0A74">
        <w:rPr>
          <w:lang w:val="lt-LT"/>
        </w:rPr>
        <w:t xml:space="preserve"> </w:t>
      </w:r>
      <w:r w:rsidR="00444075">
        <w:rPr>
          <w:lang w:val="lt-LT"/>
        </w:rPr>
        <w:t>2</w:t>
      </w:r>
      <w:r w:rsidRPr="003C0A74">
        <w:rPr>
          <w:lang w:val="lt-LT"/>
        </w:rPr>
        <w:t>.</w:t>
      </w:r>
    </w:p>
    <w:p w14:paraId="555F3912" w14:textId="77777777" w:rsidR="00647C09" w:rsidRDefault="00647C09" w:rsidP="00510D0F">
      <w:pPr>
        <w:jc w:val="both"/>
        <w:rPr>
          <w:i/>
          <w:iCs/>
          <w:lang w:val="lt-LT"/>
        </w:rPr>
      </w:pPr>
    </w:p>
    <w:p w14:paraId="77F4296B" w14:textId="77777777" w:rsidR="000C6958" w:rsidRPr="003C0A74" w:rsidRDefault="000C6958" w:rsidP="00510D0F">
      <w:pPr>
        <w:jc w:val="both"/>
        <w:rPr>
          <w:i/>
          <w:iCs/>
          <w:lang w:val="lt-LT"/>
        </w:rPr>
      </w:pPr>
      <w:r w:rsidRPr="003C0A74">
        <w:rPr>
          <w:i/>
          <w:iCs/>
          <w:lang w:val="lt-LT"/>
        </w:rPr>
        <w:t>1 lentelė. Įstaigos pareigybių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3858"/>
        <w:gridCol w:w="1063"/>
        <w:gridCol w:w="1063"/>
        <w:gridCol w:w="1589"/>
        <w:gridCol w:w="1589"/>
      </w:tblGrid>
      <w:tr w:rsidR="000C6958" w:rsidRPr="003C0A74" w14:paraId="214F0C9C" w14:textId="77777777">
        <w:tc>
          <w:tcPr>
            <w:tcW w:w="576" w:type="dxa"/>
            <w:vMerge w:val="restart"/>
            <w:vAlign w:val="center"/>
          </w:tcPr>
          <w:p w14:paraId="6CE5F2A4" w14:textId="77777777" w:rsidR="000C6958" w:rsidRPr="003C0A74" w:rsidRDefault="000C6958" w:rsidP="006B0123">
            <w:pPr>
              <w:rPr>
                <w:b/>
                <w:bCs/>
                <w:lang w:val="lt-LT"/>
              </w:rPr>
            </w:pPr>
            <w:r w:rsidRPr="003C0A74">
              <w:rPr>
                <w:b/>
                <w:bCs/>
                <w:sz w:val="22"/>
                <w:szCs w:val="22"/>
                <w:lang w:val="lt-LT"/>
              </w:rPr>
              <w:t>Eil. Nr.</w:t>
            </w:r>
          </w:p>
          <w:p w14:paraId="4C9A78AF" w14:textId="77777777" w:rsidR="000C6958" w:rsidRPr="003C0A74" w:rsidRDefault="000C6958" w:rsidP="006B0123">
            <w:pPr>
              <w:rPr>
                <w:b/>
                <w:bCs/>
                <w:lang w:val="lt-LT"/>
              </w:rPr>
            </w:pPr>
          </w:p>
        </w:tc>
        <w:tc>
          <w:tcPr>
            <w:tcW w:w="4185" w:type="dxa"/>
            <w:vMerge w:val="restart"/>
            <w:vAlign w:val="center"/>
          </w:tcPr>
          <w:p w14:paraId="5D14BC32" w14:textId="77777777" w:rsidR="000C6958" w:rsidRPr="003C0A74" w:rsidRDefault="000C6958" w:rsidP="006B0123">
            <w:pPr>
              <w:rPr>
                <w:b/>
                <w:bCs/>
                <w:lang w:val="lt-LT"/>
              </w:rPr>
            </w:pPr>
            <w:r w:rsidRPr="003C0A74">
              <w:rPr>
                <w:b/>
                <w:bCs/>
                <w:sz w:val="22"/>
                <w:szCs w:val="22"/>
                <w:lang w:val="lt-LT"/>
              </w:rPr>
              <w:t>Pareigybės</w:t>
            </w:r>
          </w:p>
        </w:tc>
        <w:tc>
          <w:tcPr>
            <w:tcW w:w="4985" w:type="dxa"/>
            <w:gridSpan w:val="4"/>
          </w:tcPr>
          <w:p w14:paraId="7F84B635" w14:textId="77777777" w:rsidR="000C6958" w:rsidRPr="003C0A74" w:rsidRDefault="000C6958" w:rsidP="006B0123">
            <w:pPr>
              <w:rPr>
                <w:b/>
                <w:bCs/>
                <w:lang w:val="lt-LT"/>
              </w:rPr>
            </w:pPr>
            <w:r w:rsidRPr="003C0A74">
              <w:rPr>
                <w:b/>
                <w:bCs/>
                <w:sz w:val="22"/>
                <w:szCs w:val="22"/>
                <w:lang w:val="lt-LT"/>
              </w:rPr>
              <w:t>Pareigybių skaičius etatais/darbuotojų skaičius</w:t>
            </w:r>
          </w:p>
        </w:tc>
      </w:tr>
      <w:tr w:rsidR="000C6958" w:rsidRPr="003C0A74" w14:paraId="703B1772" w14:textId="77777777">
        <w:tc>
          <w:tcPr>
            <w:tcW w:w="576" w:type="dxa"/>
            <w:vMerge/>
          </w:tcPr>
          <w:p w14:paraId="70A3922A" w14:textId="77777777" w:rsidR="000C6958" w:rsidRPr="003C0A74" w:rsidRDefault="000C6958" w:rsidP="006B0123">
            <w:pPr>
              <w:rPr>
                <w:b/>
                <w:bCs/>
                <w:lang w:val="lt-LT"/>
              </w:rPr>
            </w:pPr>
          </w:p>
        </w:tc>
        <w:tc>
          <w:tcPr>
            <w:tcW w:w="4185" w:type="dxa"/>
            <w:vMerge/>
          </w:tcPr>
          <w:p w14:paraId="4E2B38C3" w14:textId="77777777" w:rsidR="000C6958" w:rsidRPr="003C0A74" w:rsidRDefault="000C6958" w:rsidP="006B0123">
            <w:pPr>
              <w:rPr>
                <w:b/>
                <w:bCs/>
                <w:lang w:val="lt-LT"/>
              </w:rPr>
            </w:pPr>
          </w:p>
        </w:tc>
        <w:tc>
          <w:tcPr>
            <w:tcW w:w="995" w:type="dxa"/>
            <w:vMerge w:val="restart"/>
            <w:vAlign w:val="center"/>
          </w:tcPr>
          <w:p w14:paraId="6B2D7312" w14:textId="77777777" w:rsidR="000C6958" w:rsidRPr="003C0A74" w:rsidRDefault="000C6958" w:rsidP="006B0123">
            <w:pPr>
              <w:jc w:val="center"/>
              <w:rPr>
                <w:b/>
                <w:bCs/>
                <w:lang w:val="lt-LT"/>
              </w:rPr>
            </w:pPr>
          </w:p>
          <w:p w14:paraId="49A45866" w14:textId="77777777" w:rsidR="000C6958" w:rsidRPr="003C0A74" w:rsidRDefault="000C6958" w:rsidP="006B0123">
            <w:pPr>
              <w:jc w:val="center"/>
              <w:rPr>
                <w:b/>
                <w:bCs/>
                <w:lang w:val="lt-LT"/>
              </w:rPr>
            </w:pPr>
            <w:r w:rsidRPr="003C0A74">
              <w:rPr>
                <w:b/>
                <w:bCs/>
                <w:sz w:val="22"/>
                <w:szCs w:val="22"/>
                <w:lang w:val="lt-LT"/>
              </w:rPr>
              <w:t>2022 m.</w:t>
            </w:r>
          </w:p>
        </w:tc>
        <w:tc>
          <w:tcPr>
            <w:tcW w:w="3990" w:type="dxa"/>
            <w:gridSpan w:val="3"/>
          </w:tcPr>
          <w:p w14:paraId="40E01965" w14:textId="77777777" w:rsidR="000C6958" w:rsidRPr="003C0A74" w:rsidRDefault="000C6958" w:rsidP="006B0123">
            <w:pPr>
              <w:jc w:val="center"/>
              <w:rPr>
                <w:b/>
                <w:bCs/>
                <w:lang w:val="lt-LT"/>
              </w:rPr>
            </w:pPr>
            <w:r w:rsidRPr="003C0A74">
              <w:rPr>
                <w:b/>
                <w:bCs/>
                <w:sz w:val="22"/>
                <w:szCs w:val="22"/>
                <w:lang w:val="lt-LT"/>
              </w:rPr>
              <w:t>2022 m.</w:t>
            </w:r>
          </w:p>
        </w:tc>
      </w:tr>
      <w:tr w:rsidR="000C6958" w:rsidRPr="003C0A74" w14:paraId="1D86621A" w14:textId="77777777">
        <w:tc>
          <w:tcPr>
            <w:tcW w:w="576" w:type="dxa"/>
            <w:vMerge/>
          </w:tcPr>
          <w:p w14:paraId="25FF75DD" w14:textId="77777777" w:rsidR="000C6958" w:rsidRPr="003C0A74" w:rsidRDefault="000C6958" w:rsidP="006B0123">
            <w:pPr>
              <w:rPr>
                <w:b/>
                <w:bCs/>
                <w:lang w:val="lt-LT"/>
              </w:rPr>
            </w:pPr>
          </w:p>
        </w:tc>
        <w:tc>
          <w:tcPr>
            <w:tcW w:w="4185" w:type="dxa"/>
            <w:vMerge/>
          </w:tcPr>
          <w:p w14:paraId="54596617" w14:textId="77777777" w:rsidR="000C6958" w:rsidRPr="003C0A74" w:rsidRDefault="000C6958" w:rsidP="006B0123">
            <w:pPr>
              <w:rPr>
                <w:b/>
                <w:bCs/>
                <w:lang w:val="lt-LT"/>
              </w:rPr>
            </w:pPr>
          </w:p>
        </w:tc>
        <w:tc>
          <w:tcPr>
            <w:tcW w:w="995" w:type="dxa"/>
            <w:vMerge/>
          </w:tcPr>
          <w:p w14:paraId="04AE7326" w14:textId="77777777" w:rsidR="000C6958" w:rsidRPr="003C0A74" w:rsidRDefault="000C6958" w:rsidP="006B0123">
            <w:pPr>
              <w:jc w:val="center"/>
              <w:rPr>
                <w:b/>
                <w:bCs/>
                <w:lang w:val="lt-LT"/>
              </w:rPr>
            </w:pPr>
          </w:p>
        </w:tc>
        <w:tc>
          <w:tcPr>
            <w:tcW w:w="784" w:type="dxa"/>
            <w:vMerge w:val="restart"/>
            <w:vAlign w:val="center"/>
          </w:tcPr>
          <w:p w14:paraId="338436C5" w14:textId="77777777" w:rsidR="000C6958" w:rsidRPr="003C0A74" w:rsidRDefault="000C6958" w:rsidP="006B0123">
            <w:pPr>
              <w:jc w:val="center"/>
              <w:rPr>
                <w:b/>
                <w:bCs/>
                <w:lang w:val="lt-LT"/>
              </w:rPr>
            </w:pPr>
            <w:r w:rsidRPr="003C0A74">
              <w:rPr>
                <w:b/>
                <w:bCs/>
                <w:sz w:val="22"/>
                <w:szCs w:val="22"/>
                <w:lang w:val="lt-LT"/>
              </w:rPr>
              <w:t>Iš viso</w:t>
            </w:r>
          </w:p>
        </w:tc>
        <w:tc>
          <w:tcPr>
            <w:tcW w:w="3206" w:type="dxa"/>
            <w:gridSpan w:val="2"/>
          </w:tcPr>
          <w:p w14:paraId="723605B8" w14:textId="77777777" w:rsidR="000C6958" w:rsidRPr="003C0A74" w:rsidRDefault="000C6958" w:rsidP="006B0123">
            <w:pPr>
              <w:jc w:val="center"/>
              <w:rPr>
                <w:b/>
                <w:bCs/>
                <w:lang w:val="lt-LT"/>
              </w:rPr>
            </w:pPr>
            <w:r w:rsidRPr="003C0A74">
              <w:rPr>
                <w:b/>
                <w:bCs/>
                <w:sz w:val="22"/>
                <w:szCs w:val="22"/>
                <w:lang w:val="lt-LT"/>
              </w:rPr>
              <w:t xml:space="preserve">Iš jų atvykstančių iš </w:t>
            </w:r>
          </w:p>
        </w:tc>
      </w:tr>
      <w:tr w:rsidR="000C6958" w:rsidRPr="003C0A74" w14:paraId="0C53468C" w14:textId="77777777">
        <w:tc>
          <w:tcPr>
            <w:tcW w:w="576" w:type="dxa"/>
            <w:vMerge/>
          </w:tcPr>
          <w:p w14:paraId="476E3578" w14:textId="77777777" w:rsidR="000C6958" w:rsidRPr="003C0A74" w:rsidRDefault="000C6958" w:rsidP="006B0123">
            <w:pPr>
              <w:rPr>
                <w:b/>
                <w:bCs/>
                <w:lang w:val="lt-LT"/>
              </w:rPr>
            </w:pPr>
          </w:p>
        </w:tc>
        <w:tc>
          <w:tcPr>
            <w:tcW w:w="4185" w:type="dxa"/>
            <w:vMerge/>
          </w:tcPr>
          <w:p w14:paraId="6A061502" w14:textId="77777777" w:rsidR="000C6958" w:rsidRPr="003C0A74" w:rsidRDefault="000C6958" w:rsidP="006B0123">
            <w:pPr>
              <w:rPr>
                <w:b/>
                <w:bCs/>
                <w:lang w:val="lt-LT"/>
              </w:rPr>
            </w:pPr>
          </w:p>
        </w:tc>
        <w:tc>
          <w:tcPr>
            <w:tcW w:w="995" w:type="dxa"/>
            <w:vMerge/>
          </w:tcPr>
          <w:p w14:paraId="0660D475" w14:textId="77777777" w:rsidR="000C6958" w:rsidRPr="003C0A74" w:rsidRDefault="000C6958" w:rsidP="006B0123">
            <w:pPr>
              <w:jc w:val="center"/>
              <w:rPr>
                <w:b/>
                <w:bCs/>
                <w:lang w:val="lt-LT"/>
              </w:rPr>
            </w:pPr>
          </w:p>
        </w:tc>
        <w:tc>
          <w:tcPr>
            <w:tcW w:w="784" w:type="dxa"/>
            <w:vMerge/>
          </w:tcPr>
          <w:p w14:paraId="4BC3411A" w14:textId="77777777" w:rsidR="000C6958" w:rsidRPr="003C0A74" w:rsidRDefault="000C6958" w:rsidP="006B0123">
            <w:pPr>
              <w:jc w:val="center"/>
              <w:rPr>
                <w:b/>
                <w:bCs/>
                <w:lang w:val="lt-LT"/>
              </w:rPr>
            </w:pPr>
          </w:p>
        </w:tc>
        <w:tc>
          <w:tcPr>
            <w:tcW w:w="1603" w:type="dxa"/>
          </w:tcPr>
          <w:p w14:paraId="1CA56FEB" w14:textId="77777777" w:rsidR="000C6958" w:rsidRPr="003C0A74" w:rsidRDefault="000C6958" w:rsidP="006B0123">
            <w:pPr>
              <w:jc w:val="center"/>
              <w:rPr>
                <w:b/>
                <w:bCs/>
                <w:lang w:val="lt-LT"/>
              </w:rPr>
            </w:pPr>
            <w:r w:rsidRPr="003C0A74">
              <w:rPr>
                <w:b/>
                <w:bCs/>
                <w:sz w:val="22"/>
                <w:szCs w:val="22"/>
                <w:lang w:val="lt-LT"/>
              </w:rPr>
              <w:t>kitų įstaigų, esančių savivaldybėje</w:t>
            </w:r>
          </w:p>
        </w:tc>
        <w:tc>
          <w:tcPr>
            <w:tcW w:w="1603" w:type="dxa"/>
          </w:tcPr>
          <w:p w14:paraId="11C34C50" w14:textId="77777777" w:rsidR="000C6958" w:rsidRPr="003C0A74" w:rsidRDefault="000C6958" w:rsidP="006B0123">
            <w:pPr>
              <w:jc w:val="center"/>
              <w:rPr>
                <w:b/>
                <w:bCs/>
                <w:lang w:val="lt-LT"/>
              </w:rPr>
            </w:pPr>
            <w:r w:rsidRPr="003C0A74">
              <w:rPr>
                <w:b/>
                <w:bCs/>
                <w:sz w:val="22"/>
                <w:szCs w:val="22"/>
                <w:lang w:val="lt-LT"/>
              </w:rPr>
              <w:t>kitų įstaigų, esančių kitoje savivaldybėje</w:t>
            </w:r>
          </w:p>
        </w:tc>
      </w:tr>
      <w:tr w:rsidR="000C6958" w:rsidRPr="003C0A74" w14:paraId="021ED840" w14:textId="77777777">
        <w:tc>
          <w:tcPr>
            <w:tcW w:w="576" w:type="dxa"/>
          </w:tcPr>
          <w:p w14:paraId="71C62626" w14:textId="77777777" w:rsidR="000C6958" w:rsidRPr="003C0A74" w:rsidRDefault="000C6958" w:rsidP="006B0123">
            <w:pPr>
              <w:rPr>
                <w:lang w:val="lt-LT"/>
              </w:rPr>
            </w:pPr>
            <w:r w:rsidRPr="003C0A74">
              <w:rPr>
                <w:sz w:val="22"/>
                <w:szCs w:val="22"/>
                <w:lang w:val="lt-LT"/>
              </w:rPr>
              <w:t>1.</w:t>
            </w:r>
          </w:p>
        </w:tc>
        <w:tc>
          <w:tcPr>
            <w:tcW w:w="4185" w:type="dxa"/>
          </w:tcPr>
          <w:p w14:paraId="59B26FF9" w14:textId="77777777" w:rsidR="000C6958" w:rsidRPr="003C0A74" w:rsidRDefault="000C6958" w:rsidP="006B0123">
            <w:pPr>
              <w:rPr>
                <w:lang w:val="lt-LT"/>
              </w:rPr>
            </w:pPr>
            <w:r w:rsidRPr="003C0A74">
              <w:rPr>
                <w:sz w:val="22"/>
                <w:szCs w:val="22"/>
                <w:lang w:val="lt-LT"/>
              </w:rPr>
              <w:t>Užimtų pareigybių skaičius etatais/fizinių asmenų skaičius</w:t>
            </w:r>
          </w:p>
        </w:tc>
        <w:tc>
          <w:tcPr>
            <w:tcW w:w="995" w:type="dxa"/>
          </w:tcPr>
          <w:p w14:paraId="2D7E7A27" w14:textId="77777777" w:rsidR="000C6958" w:rsidRPr="003C0A74" w:rsidRDefault="000C6958" w:rsidP="006B0123">
            <w:pPr>
              <w:rPr>
                <w:lang w:val="lt-LT"/>
              </w:rPr>
            </w:pPr>
            <w:r w:rsidRPr="003C0A74">
              <w:rPr>
                <w:lang w:val="lt-LT"/>
              </w:rPr>
              <w:t>11,</w:t>
            </w:r>
            <w:r w:rsidR="00444075">
              <w:rPr>
                <w:lang w:val="lt-LT"/>
              </w:rPr>
              <w:t>25</w:t>
            </w:r>
            <w:r w:rsidRPr="003C0A74">
              <w:rPr>
                <w:lang w:val="lt-LT"/>
              </w:rPr>
              <w:t>/17</w:t>
            </w:r>
          </w:p>
        </w:tc>
        <w:tc>
          <w:tcPr>
            <w:tcW w:w="784" w:type="dxa"/>
          </w:tcPr>
          <w:p w14:paraId="6820E3B6" w14:textId="77777777" w:rsidR="000C6958" w:rsidRPr="003C0A74" w:rsidRDefault="000C6958" w:rsidP="006B0123">
            <w:pPr>
              <w:jc w:val="center"/>
              <w:rPr>
                <w:lang w:val="lt-LT"/>
              </w:rPr>
            </w:pPr>
            <w:r w:rsidRPr="003C0A74">
              <w:rPr>
                <w:lang w:val="lt-LT"/>
              </w:rPr>
              <w:t>11,</w:t>
            </w:r>
            <w:r w:rsidR="00444075">
              <w:rPr>
                <w:lang w:val="lt-LT"/>
              </w:rPr>
              <w:t>25</w:t>
            </w:r>
            <w:r w:rsidRPr="003C0A74">
              <w:rPr>
                <w:lang w:val="lt-LT"/>
              </w:rPr>
              <w:t>/17</w:t>
            </w:r>
          </w:p>
        </w:tc>
        <w:tc>
          <w:tcPr>
            <w:tcW w:w="1603" w:type="dxa"/>
          </w:tcPr>
          <w:p w14:paraId="50CCAA23" w14:textId="77777777" w:rsidR="000C6958" w:rsidRPr="003C0A74" w:rsidRDefault="000C6958" w:rsidP="006B0123">
            <w:pPr>
              <w:jc w:val="center"/>
              <w:rPr>
                <w:lang w:val="lt-LT"/>
              </w:rPr>
            </w:pPr>
            <w:r w:rsidRPr="003C0A74">
              <w:rPr>
                <w:lang w:val="lt-LT"/>
              </w:rPr>
              <w:t>5</w:t>
            </w:r>
          </w:p>
        </w:tc>
        <w:tc>
          <w:tcPr>
            <w:tcW w:w="1603" w:type="dxa"/>
          </w:tcPr>
          <w:p w14:paraId="56A7E591" w14:textId="77777777" w:rsidR="000C6958" w:rsidRPr="003C0A74" w:rsidRDefault="000C6958" w:rsidP="006B0123">
            <w:pPr>
              <w:jc w:val="center"/>
              <w:rPr>
                <w:lang w:val="lt-LT"/>
              </w:rPr>
            </w:pPr>
            <w:r w:rsidRPr="003C0A74">
              <w:rPr>
                <w:lang w:val="lt-LT"/>
              </w:rPr>
              <w:t>4</w:t>
            </w:r>
          </w:p>
        </w:tc>
      </w:tr>
      <w:tr w:rsidR="000C6958" w:rsidRPr="003C0A74" w14:paraId="2B9B424B" w14:textId="77777777">
        <w:tc>
          <w:tcPr>
            <w:tcW w:w="576" w:type="dxa"/>
          </w:tcPr>
          <w:p w14:paraId="745ACA4A" w14:textId="77777777" w:rsidR="000C6958" w:rsidRPr="003C0A74" w:rsidRDefault="000C6958" w:rsidP="006B0123">
            <w:pPr>
              <w:rPr>
                <w:lang w:val="lt-LT"/>
              </w:rPr>
            </w:pPr>
            <w:r w:rsidRPr="003C0A74">
              <w:rPr>
                <w:sz w:val="22"/>
                <w:szCs w:val="22"/>
                <w:lang w:val="lt-LT"/>
              </w:rPr>
              <w:t>1.1.</w:t>
            </w:r>
          </w:p>
        </w:tc>
        <w:tc>
          <w:tcPr>
            <w:tcW w:w="4185" w:type="dxa"/>
          </w:tcPr>
          <w:p w14:paraId="5A0F7E2E" w14:textId="77777777" w:rsidR="000C6958" w:rsidRPr="003C0A74" w:rsidRDefault="000C6958" w:rsidP="006B0123">
            <w:pPr>
              <w:rPr>
                <w:lang w:val="lt-LT"/>
              </w:rPr>
            </w:pPr>
            <w:r w:rsidRPr="003C0A74">
              <w:rPr>
                <w:sz w:val="22"/>
                <w:szCs w:val="22"/>
                <w:lang w:val="lt-LT"/>
              </w:rPr>
              <w:t>Administracija (vadovas, pavaduotojai, padalinių vadovai, buhalteris, sekretorius, personalo darbuotojas)</w:t>
            </w:r>
          </w:p>
        </w:tc>
        <w:tc>
          <w:tcPr>
            <w:tcW w:w="995" w:type="dxa"/>
          </w:tcPr>
          <w:p w14:paraId="1F68A0E0" w14:textId="77777777" w:rsidR="000C6958" w:rsidRPr="003C0A74" w:rsidRDefault="000C6958" w:rsidP="006B0123">
            <w:pPr>
              <w:jc w:val="center"/>
              <w:rPr>
                <w:lang w:val="lt-LT"/>
              </w:rPr>
            </w:pPr>
            <w:r w:rsidRPr="003C0A74">
              <w:rPr>
                <w:lang w:val="lt-LT"/>
              </w:rPr>
              <w:t>1,5/2</w:t>
            </w:r>
          </w:p>
        </w:tc>
        <w:tc>
          <w:tcPr>
            <w:tcW w:w="784" w:type="dxa"/>
          </w:tcPr>
          <w:p w14:paraId="0BF07603" w14:textId="77777777" w:rsidR="000C6958" w:rsidRPr="003C0A74" w:rsidRDefault="000C6958" w:rsidP="006B0123">
            <w:pPr>
              <w:jc w:val="center"/>
              <w:rPr>
                <w:lang w:val="lt-LT"/>
              </w:rPr>
            </w:pPr>
            <w:r w:rsidRPr="003C0A74">
              <w:rPr>
                <w:lang w:val="lt-LT"/>
              </w:rPr>
              <w:t>1,5/2</w:t>
            </w:r>
          </w:p>
        </w:tc>
        <w:tc>
          <w:tcPr>
            <w:tcW w:w="1603" w:type="dxa"/>
          </w:tcPr>
          <w:p w14:paraId="22EC1341" w14:textId="77777777" w:rsidR="000C6958" w:rsidRPr="003C0A74" w:rsidRDefault="000C6958" w:rsidP="006B0123">
            <w:pPr>
              <w:jc w:val="center"/>
              <w:rPr>
                <w:lang w:val="lt-LT"/>
              </w:rPr>
            </w:pPr>
            <w:r w:rsidRPr="003C0A74">
              <w:rPr>
                <w:lang w:val="lt-LT"/>
              </w:rPr>
              <w:t>-</w:t>
            </w:r>
          </w:p>
        </w:tc>
        <w:tc>
          <w:tcPr>
            <w:tcW w:w="1603" w:type="dxa"/>
          </w:tcPr>
          <w:p w14:paraId="55AB6700" w14:textId="77777777" w:rsidR="000C6958" w:rsidRPr="003C0A74" w:rsidRDefault="000C6958" w:rsidP="006B0123">
            <w:pPr>
              <w:jc w:val="center"/>
              <w:rPr>
                <w:lang w:val="lt-LT"/>
              </w:rPr>
            </w:pPr>
            <w:r w:rsidRPr="003C0A74">
              <w:rPr>
                <w:lang w:val="lt-LT"/>
              </w:rPr>
              <w:t>-</w:t>
            </w:r>
          </w:p>
        </w:tc>
      </w:tr>
      <w:tr w:rsidR="000C6958" w:rsidRPr="003C0A74" w14:paraId="40F9EBF9" w14:textId="77777777">
        <w:tc>
          <w:tcPr>
            <w:tcW w:w="576" w:type="dxa"/>
          </w:tcPr>
          <w:p w14:paraId="7E4B022C" w14:textId="77777777" w:rsidR="000C6958" w:rsidRPr="003C0A74" w:rsidRDefault="000C6958" w:rsidP="006B0123">
            <w:pPr>
              <w:rPr>
                <w:lang w:val="lt-LT"/>
              </w:rPr>
            </w:pPr>
            <w:r w:rsidRPr="003C0A74">
              <w:rPr>
                <w:sz w:val="22"/>
                <w:szCs w:val="22"/>
                <w:lang w:val="lt-LT"/>
              </w:rPr>
              <w:t>1.2.</w:t>
            </w:r>
          </w:p>
        </w:tc>
        <w:tc>
          <w:tcPr>
            <w:tcW w:w="4185" w:type="dxa"/>
          </w:tcPr>
          <w:p w14:paraId="1E9F4467" w14:textId="77777777" w:rsidR="000C6958" w:rsidRPr="003C0A74" w:rsidRDefault="000C6958" w:rsidP="006B0123">
            <w:pPr>
              <w:rPr>
                <w:lang w:val="lt-LT"/>
              </w:rPr>
            </w:pPr>
            <w:r w:rsidRPr="003C0A74">
              <w:rPr>
                <w:b/>
                <w:bCs/>
                <w:sz w:val="22"/>
                <w:szCs w:val="22"/>
                <w:lang w:val="lt-LT" w:eastAsia="lt-LT"/>
              </w:rPr>
              <w:t>Kultūros ir meno srities</w:t>
            </w:r>
          </w:p>
        </w:tc>
        <w:tc>
          <w:tcPr>
            <w:tcW w:w="995" w:type="dxa"/>
          </w:tcPr>
          <w:p w14:paraId="5F0FE4FB" w14:textId="77777777" w:rsidR="000C6958" w:rsidRPr="003C0A74" w:rsidRDefault="00444075" w:rsidP="006B0123">
            <w:pPr>
              <w:jc w:val="center"/>
              <w:rPr>
                <w:lang w:val="lt-LT"/>
              </w:rPr>
            </w:pPr>
            <w:r>
              <w:rPr>
                <w:lang w:val="lt-LT"/>
              </w:rPr>
              <w:t>7,5/</w:t>
            </w:r>
            <w:r w:rsidR="000C6958" w:rsidRPr="003C0A74">
              <w:rPr>
                <w:lang w:val="lt-LT"/>
              </w:rPr>
              <w:t>11</w:t>
            </w:r>
          </w:p>
        </w:tc>
        <w:tc>
          <w:tcPr>
            <w:tcW w:w="784" w:type="dxa"/>
          </w:tcPr>
          <w:p w14:paraId="7FD0488C" w14:textId="77777777" w:rsidR="000C6958" w:rsidRPr="003C0A74" w:rsidRDefault="00444075" w:rsidP="006B0123">
            <w:pPr>
              <w:jc w:val="center"/>
              <w:rPr>
                <w:lang w:val="lt-LT"/>
              </w:rPr>
            </w:pPr>
            <w:r>
              <w:rPr>
                <w:lang w:val="lt-LT"/>
              </w:rPr>
              <w:t>7,5</w:t>
            </w:r>
            <w:r w:rsidR="000C6958" w:rsidRPr="003C0A74">
              <w:rPr>
                <w:lang w:val="lt-LT"/>
              </w:rPr>
              <w:t>/11</w:t>
            </w:r>
          </w:p>
        </w:tc>
        <w:tc>
          <w:tcPr>
            <w:tcW w:w="1603" w:type="dxa"/>
          </w:tcPr>
          <w:p w14:paraId="747C1B1E" w14:textId="77777777" w:rsidR="000C6958" w:rsidRPr="003C0A74" w:rsidRDefault="000C6958" w:rsidP="006B0123">
            <w:pPr>
              <w:jc w:val="center"/>
              <w:rPr>
                <w:lang w:val="lt-LT"/>
              </w:rPr>
            </w:pPr>
            <w:r w:rsidRPr="003C0A74">
              <w:rPr>
                <w:lang w:val="lt-LT"/>
              </w:rPr>
              <w:t>3</w:t>
            </w:r>
          </w:p>
        </w:tc>
        <w:tc>
          <w:tcPr>
            <w:tcW w:w="1603" w:type="dxa"/>
          </w:tcPr>
          <w:p w14:paraId="58293C44" w14:textId="77777777" w:rsidR="000C6958" w:rsidRPr="003C0A74" w:rsidRDefault="000C6958" w:rsidP="006B0123">
            <w:pPr>
              <w:jc w:val="center"/>
              <w:rPr>
                <w:lang w:val="lt-LT"/>
              </w:rPr>
            </w:pPr>
            <w:r w:rsidRPr="003C0A74">
              <w:rPr>
                <w:lang w:val="lt-LT"/>
              </w:rPr>
              <w:t>4</w:t>
            </w:r>
          </w:p>
        </w:tc>
      </w:tr>
      <w:tr w:rsidR="000C6958" w:rsidRPr="003C0A74" w14:paraId="2BA6DBE4" w14:textId="77777777">
        <w:tc>
          <w:tcPr>
            <w:tcW w:w="576" w:type="dxa"/>
          </w:tcPr>
          <w:p w14:paraId="4EDE7F2E" w14:textId="77777777" w:rsidR="000C6958" w:rsidRPr="003C0A74" w:rsidRDefault="000C6958" w:rsidP="006B0123">
            <w:pPr>
              <w:rPr>
                <w:lang w:val="lt-LT"/>
              </w:rPr>
            </w:pPr>
            <w:r w:rsidRPr="003C0A74">
              <w:rPr>
                <w:sz w:val="22"/>
                <w:szCs w:val="22"/>
                <w:lang w:val="lt-LT"/>
              </w:rPr>
              <w:t>1.3.</w:t>
            </w:r>
          </w:p>
        </w:tc>
        <w:tc>
          <w:tcPr>
            <w:tcW w:w="4185" w:type="dxa"/>
          </w:tcPr>
          <w:p w14:paraId="48C1EBBD" w14:textId="77777777" w:rsidR="000C6958" w:rsidRPr="003C0A74" w:rsidRDefault="000C6958" w:rsidP="006B0123">
            <w:pPr>
              <w:rPr>
                <w:lang w:val="lt-LT"/>
              </w:rPr>
            </w:pPr>
            <w:r w:rsidRPr="003C0A74">
              <w:rPr>
                <w:sz w:val="22"/>
                <w:szCs w:val="22"/>
                <w:lang w:val="lt-LT"/>
              </w:rPr>
              <w:t>Kiti darbuotojai</w:t>
            </w:r>
          </w:p>
        </w:tc>
        <w:tc>
          <w:tcPr>
            <w:tcW w:w="995" w:type="dxa"/>
          </w:tcPr>
          <w:p w14:paraId="527D9E4E" w14:textId="77777777" w:rsidR="000C6958" w:rsidRPr="003C0A74" w:rsidRDefault="000C6958" w:rsidP="006B0123">
            <w:pPr>
              <w:jc w:val="center"/>
              <w:rPr>
                <w:lang w:val="lt-LT"/>
              </w:rPr>
            </w:pPr>
            <w:r w:rsidRPr="003C0A74">
              <w:rPr>
                <w:lang w:val="lt-LT"/>
              </w:rPr>
              <w:t>2,25/4</w:t>
            </w:r>
          </w:p>
        </w:tc>
        <w:tc>
          <w:tcPr>
            <w:tcW w:w="784" w:type="dxa"/>
          </w:tcPr>
          <w:p w14:paraId="382EFEB6" w14:textId="77777777" w:rsidR="000C6958" w:rsidRPr="003C0A74" w:rsidRDefault="000C6958" w:rsidP="006B0123">
            <w:pPr>
              <w:rPr>
                <w:lang w:val="lt-LT"/>
              </w:rPr>
            </w:pPr>
            <w:r>
              <w:rPr>
                <w:lang w:val="lt-LT"/>
              </w:rPr>
              <w:t xml:space="preserve">  </w:t>
            </w:r>
            <w:r w:rsidRPr="003C0A74">
              <w:rPr>
                <w:lang w:val="lt-LT"/>
              </w:rPr>
              <w:t>2,25/4</w:t>
            </w:r>
          </w:p>
        </w:tc>
        <w:tc>
          <w:tcPr>
            <w:tcW w:w="1603" w:type="dxa"/>
          </w:tcPr>
          <w:p w14:paraId="7DEE66ED" w14:textId="77777777" w:rsidR="000C6958" w:rsidRPr="003C0A74" w:rsidRDefault="000C6958" w:rsidP="006B0123">
            <w:pPr>
              <w:jc w:val="center"/>
              <w:rPr>
                <w:lang w:val="lt-LT"/>
              </w:rPr>
            </w:pPr>
            <w:r w:rsidRPr="003C0A74">
              <w:rPr>
                <w:lang w:val="lt-LT"/>
              </w:rPr>
              <w:t>2</w:t>
            </w:r>
          </w:p>
        </w:tc>
        <w:tc>
          <w:tcPr>
            <w:tcW w:w="1603" w:type="dxa"/>
          </w:tcPr>
          <w:p w14:paraId="3DEF97FF" w14:textId="77777777" w:rsidR="000C6958" w:rsidRPr="003C0A74" w:rsidRDefault="000C6958" w:rsidP="006B0123">
            <w:pPr>
              <w:jc w:val="center"/>
              <w:rPr>
                <w:lang w:val="lt-LT"/>
              </w:rPr>
            </w:pPr>
            <w:r w:rsidRPr="003C0A74">
              <w:rPr>
                <w:lang w:val="lt-LT"/>
              </w:rPr>
              <w:t>-</w:t>
            </w:r>
          </w:p>
        </w:tc>
      </w:tr>
    </w:tbl>
    <w:p w14:paraId="3B4E93E4" w14:textId="77777777" w:rsidR="000C6958" w:rsidRPr="001D753E" w:rsidRDefault="000C6958" w:rsidP="00963B98">
      <w:pPr>
        <w:jc w:val="both"/>
        <w:rPr>
          <w:lang w:val="lt-LT"/>
        </w:rPr>
      </w:pPr>
    </w:p>
    <w:bookmarkEnd w:id="1"/>
    <w:p w14:paraId="508C7867" w14:textId="77777777" w:rsidR="000C6958" w:rsidRDefault="000C6958" w:rsidP="000A2D88">
      <w:pPr>
        <w:ind w:firstLine="567"/>
        <w:jc w:val="both"/>
        <w:rPr>
          <w:lang w:val="lt-LT"/>
        </w:rPr>
      </w:pPr>
      <w:r w:rsidRPr="00647C09">
        <w:rPr>
          <w:b/>
          <w:lang w:val="lt-LT"/>
        </w:rPr>
        <w:t>1.3.2</w:t>
      </w:r>
      <w:r w:rsidRPr="000B0DCD">
        <w:rPr>
          <w:lang w:val="lt-LT"/>
        </w:rPr>
        <w:t xml:space="preserve">. </w:t>
      </w:r>
      <w:r w:rsidRPr="00F24D94">
        <w:rPr>
          <w:b/>
          <w:bCs/>
          <w:lang w:val="lt-LT"/>
        </w:rPr>
        <w:t>Darbuotojų kvalifikacija</w:t>
      </w:r>
      <w:r w:rsidRPr="000B0DCD">
        <w:rPr>
          <w:lang w:val="lt-LT"/>
        </w:rPr>
        <w:t xml:space="preserve">: </w:t>
      </w:r>
    </w:p>
    <w:p w14:paraId="411D53D0" w14:textId="77777777" w:rsidR="00647C09" w:rsidRDefault="00647C09" w:rsidP="000A2D88">
      <w:pPr>
        <w:ind w:firstLine="567"/>
        <w:jc w:val="both"/>
        <w:rPr>
          <w:lang w:val="lt-LT"/>
        </w:rPr>
      </w:pPr>
    </w:p>
    <w:p w14:paraId="25E9A68D" w14:textId="77777777" w:rsidR="000C6958" w:rsidRDefault="000C6958" w:rsidP="000A2D88">
      <w:pPr>
        <w:ind w:firstLine="567"/>
        <w:jc w:val="both"/>
        <w:rPr>
          <w:lang w:val="lt-LT"/>
        </w:rPr>
      </w:pPr>
      <w:r w:rsidRPr="000B0DCD">
        <w:rPr>
          <w:lang w:val="lt-LT"/>
        </w:rPr>
        <w:t>8 darbuotoj</w:t>
      </w:r>
      <w:r>
        <w:rPr>
          <w:lang w:val="lt-LT"/>
        </w:rPr>
        <w:t>ai</w:t>
      </w:r>
      <w:r w:rsidRPr="000B0DCD">
        <w:rPr>
          <w:lang w:val="lt-LT"/>
        </w:rPr>
        <w:t xml:space="preserve"> kėlė kvalifikaciją, 338 val., temos: ,,Viešųjų pirkimų proceso administravimas“, ,,Kultūros forumas“, ,,Kolektyvinė teatro kūryba“, ..Viešojo kalbėjimo ir asmeninės lyderystės </w:t>
      </w:r>
      <w:r w:rsidRPr="000B0DCD">
        <w:rPr>
          <w:lang w:val="lt-LT"/>
        </w:rPr>
        <w:lastRenderedPageBreak/>
        <w:t xml:space="preserve">praktikumas“, ,,LNKC kvalifikacijos tobulinimo mokymai“, ,,Koncertmeisterių konferencija“ ir kitos </w:t>
      </w:r>
      <w:r>
        <w:rPr>
          <w:lang w:val="lt-LT"/>
        </w:rPr>
        <w:t xml:space="preserve">kultūriniam darbui </w:t>
      </w:r>
      <w:r w:rsidRPr="000B0DCD">
        <w:rPr>
          <w:lang w:val="lt-LT"/>
        </w:rPr>
        <w:t xml:space="preserve">aktualios temos. </w:t>
      </w:r>
    </w:p>
    <w:p w14:paraId="0FA7306A" w14:textId="77777777" w:rsidR="000C6958" w:rsidRDefault="000C6958" w:rsidP="000A2D88">
      <w:pPr>
        <w:ind w:firstLine="567"/>
        <w:jc w:val="both"/>
        <w:rPr>
          <w:lang w:val="lt-LT"/>
        </w:rPr>
      </w:pPr>
    </w:p>
    <w:p w14:paraId="1BF90709" w14:textId="77777777" w:rsidR="000C6958" w:rsidRPr="000B0DCD" w:rsidRDefault="000C6958" w:rsidP="00813F89">
      <w:pPr>
        <w:rPr>
          <w:i/>
          <w:iCs/>
          <w:lang w:val="lt-LT"/>
        </w:rPr>
      </w:pPr>
      <w:r w:rsidRPr="000B0DCD">
        <w:rPr>
          <w:i/>
          <w:iCs/>
          <w:lang w:val="lt-LT"/>
        </w:rPr>
        <w:t>2 lentelė. Kvalifikaciją kėlusių darbuotojų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248"/>
        <w:gridCol w:w="1159"/>
        <w:gridCol w:w="1272"/>
        <w:gridCol w:w="1135"/>
        <w:gridCol w:w="1152"/>
        <w:gridCol w:w="1255"/>
      </w:tblGrid>
      <w:tr w:rsidR="000C6958" w:rsidRPr="000B0DCD" w14:paraId="262B37FE" w14:textId="77777777">
        <w:tc>
          <w:tcPr>
            <w:tcW w:w="2407" w:type="dxa"/>
            <w:vMerge w:val="restart"/>
          </w:tcPr>
          <w:p w14:paraId="3B8FA469" w14:textId="77777777" w:rsidR="000C6958" w:rsidRPr="000B0DCD" w:rsidRDefault="000C6958" w:rsidP="00ED0858">
            <w:pPr>
              <w:rPr>
                <w:b/>
                <w:bCs/>
                <w:lang w:val="lt-LT"/>
              </w:rPr>
            </w:pPr>
            <w:r w:rsidRPr="000B0DCD">
              <w:rPr>
                <w:b/>
                <w:bCs/>
                <w:sz w:val="22"/>
                <w:szCs w:val="22"/>
                <w:lang w:val="lt-LT"/>
              </w:rPr>
              <w:t>Darbuotojų grupė</w:t>
            </w:r>
          </w:p>
        </w:tc>
        <w:tc>
          <w:tcPr>
            <w:tcW w:w="2407" w:type="dxa"/>
            <w:gridSpan w:val="2"/>
          </w:tcPr>
          <w:p w14:paraId="10A31635" w14:textId="77777777" w:rsidR="000C6958" w:rsidRPr="000B0DCD" w:rsidRDefault="000C6958" w:rsidP="00ED0858">
            <w:pPr>
              <w:rPr>
                <w:b/>
                <w:bCs/>
                <w:lang w:val="lt-LT"/>
              </w:rPr>
            </w:pPr>
            <w:r w:rsidRPr="000B0DCD">
              <w:rPr>
                <w:b/>
                <w:bCs/>
                <w:sz w:val="22"/>
                <w:szCs w:val="22"/>
                <w:lang w:val="lt-LT"/>
              </w:rPr>
              <w:t>Kvalifikaciją kėlusių darbuotojų skaičius</w:t>
            </w:r>
          </w:p>
        </w:tc>
        <w:tc>
          <w:tcPr>
            <w:tcW w:w="2407" w:type="dxa"/>
            <w:gridSpan w:val="2"/>
          </w:tcPr>
          <w:p w14:paraId="5B979C5C" w14:textId="77777777" w:rsidR="000C6958" w:rsidRPr="000B0DCD" w:rsidRDefault="000C6958" w:rsidP="00ED0858">
            <w:pPr>
              <w:rPr>
                <w:b/>
                <w:bCs/>
                <w:lang w:val="lt-LT"/>
              </w:rPr>
            </w:pPr>
            <w:r w:rsidRPr="000B0DCD">
              <w:rPr>
                <w:b/>
                <w:bCs/>
                <w:sz w:val="22"/>
                <w:szCs w:val="22"/>
                <w:lang w:val="lt-LT"/>
              </w:rPr>
              <w:t xml:space="preserve">Valandų skaičius (mokymų, seminarų, </w:t>
            </w:r>
            <w:proofErr w:type="spellStart"/>
            <w:r w:rsidRPr="000B0DCD">
              <w:rPr>
                <w:b/>
                <w:bCs/>
                <w:sz w:val="22"/>
                <w:szCs w:val="22"/>
                <w:lang w:val="lt-LT"/>
              </w:rPr>
              <w:t>supervizijų</w:t>
            </w:r>
            <w:proofErr w:type="spellEnd"/>
            <w:r w:rsidRPr="000B0DCD">
              <w:rPr>
                <w:b/>
                <w:bCs/>
                <w:sz w:val="22"/>
                <w:szCs w:val="22"/>
                <w:lang w:val="lt-LT"/>
              </w:rPr>
              <w:t>)</w:t>
            </w:r>
          </w:p>
        </w:tc>
        <w:tc>
          <w:tcPr>
            <w:tcW w:w="2407" w:type="dxa"/>
            <w:gridSpan w:val="2"/>
          </w:tcPr>
          <w:p w14:paraId="62565C99" w14:textId="77777777" w:rsidR="000C6958" w:rsidRPr="000B0DCD" w:rsidRDefault="000C6958" w:rsidP="00ED0858">
            <w:pPr>
              <w:rPr>
                <w:b/>
                <w:bCs/>
                <w:lang w:val="lt-LT"/>
              </w:rPr>
            </w:pPr>
            <w:r w:rsidRPr="000B0DCD">
              <w:rPr>
                <w:b/>
                <w:bCs/>
                <w:sz w:val="22"/>
                <w:szCs w:val="22"/>
                <w:lang w:val="lt-LT"/>
              </w:rPr>
              <w:t>Kvalifikaciją kėlusių darbuotojų skaičiaus pokytis, procentai</w:t>
            </w:r>
          </w:p>
        </w:tc>
      </w:tr>
      <w:tr w:rsidR="000C6958" w:rsidRPr="000B0DCD" w14:paraId="2F5AF0B2" w14:textId="77777777">
        <w:tc>
          <w:tcPr>
            <w:tcW w:w="2407" w:type="dxa"/>
            <w:vMerge/>
          </w:tcPr>
          <w:p w14:paraId="630FE004" w14:textId="77777777" w:rsidR="000C6958" w:rsidRPr="000B0DCD" w:rsidRDefault="000C6958" w:rsidP="00ED0858">
            <w:pPr>
              <w:rPr>
                <w:b/>
                <w:bCs/>
                <w:lang w:val="lt-LT"/>
              </w:rPr>
            </w:pPr>
          </w:p>
        </w:tc>
        <w:tc>
          <w:tcPr>
            <w:tcW w:w="1248" w:type="dxa"/>
          </w:tcPr>
          <w:p w14:paraId="7311E400" w14:textId="77777777" w:rsidR="000C6958" w:rsidRPr="000B0DCD" w:rsidRDefault="000C6958" w:rsidP="00C77E9A">
            <w:pPr>
              <w:jc w:val="center"/>
              <w:rPr>
                <w:b/>
                <w:bCs/>
                <w:lang w:val="lt-LT"/>
              </w:rPr>
            </w:pPr>
            <w:r w:rsidRPr="000B0DCD">
              <w:rPr>
                <w:b/>
                <w:bCs/>
                <w:sz w:val="22"/>
                <w:szCs w:val="22"/>
                <w:lang w:val="lt-LT"/>
              </w:rPr>
              <w:t>2022 m.</w:t>
            </w:r>
          </w:p>
        </w:tc>
        <w:tc>
          <w:tcPr>
            <w:tcW w:w="1159" w:type="dxa"/>
          </w:tcPr>
          <w:p w14:paraId="1064B915" w14:textId="77777777" w:rsidR="000C6958" w:rsidRPr="000B0DCD" w:rsidRDefault="000C6958" w:rsidP="00C77E9A">
            <w:pPr>
              <w:jc w:val="center"/>
              <w:rPr>
                <w:b/>
                <w:bCs/>
                <w:lang w:val="lt-LT"/>
              </w:rPr>
            </w:pPr>
            <w:r w:rsidRPr="000B0DCD">
              <w:rPr>
                <w:b/>
                <w:bCs/>
                <w:sz w:val="22"/>
                <w:szCs w:val="22"/>
                <w:lang w:val="lt-LT"/>
              </w:rPr>
              <w:t>2021 m.</w:t>
            </w:r>
          </w:p>
        </w:tc>
        <w:tc>
          <w:tcPr>
            <w:tcW w:w="1272" w:type="dxa"/>
          </w:tcPr>
          <w:p w14:paraId="031D0F75" w14:textId="77777777" w:rsidR="000C6958" w:rsidRPr="000B0DCD" w:rsidRDefault="000C6958" w:rsidP="00C77E9A">
            <w:pPr>
              <w:jc w:val="center"/>
              <w:rPr>
                <w:b/>
                <w:bCs/>
                <w:lang w:val="lt-LT"/>
              </w:rPr>
            </w:pPr>
            <w:r w:rsidRPr="000B0DCD">
              <w:rPr>
                <w:b/>
                <w:bCs/>
                <w:sz w:val="22"/>
                <w:szCs w:val="22"/>
                <w:lang w:val="lt-LT"/>
              </w:rPr>
              <w:t>2022 m.</w:t>
            </w:r>
          </w:p>
        </w:tc>
        <w:tc>
          <w:tcPr>
            <w:tcW w:w="1135" w:type="dxa"/>
          </w:tcPr>
          <w:p w14:paraId="0CE6B128" w14:textId="77777777" w:rsidR="000C6958" w:rsidRPr="000B0DCD" w:rsidRDefault="000C6958" w:rsidP="00C77E9A">
            <w:pPr>
              <w:jc w:val="center"/>
              <w:rPr>
                <w:b/>
                <w:bCs/>
                <w:lang w:val="lt-LT"/>
              </w:rPr>
            </w:pPr>
            <w:r w:rsidRPr="000B0DCD">
              <w:rPr>
                <w:b/>
                <w:bCs/>
                <w:sz w:val="22"/>
                <w:szCs w:val="22"/>
                <w:lang w:val="lt-LT"/>
              </w:rPr>
              <w:t>2021 m.</w:t>
            </w:r>
          </w:p>
        </w:tc>
        <w:tc>
          <w:tcPr>
            <w:tcW w:w="1152" w:type="dxa"/>
          </w:tcPr>
          <w:p w14:paraId="0927011C" w14:textId="77777777" w:rsidR="000C6958" w:rsidRPr="000B0DCD" w:rsidRDefault="000C6958" w:rsidP="00C77E9A">
            <w:pPr>
              <w:jc w:val="center"/>
              <w:rPr>
                <w:b/>
                <w:bCs/>
                <w:lang w:val="lt-LT"/>
              </w:rPr>
            </w:pPr>
            <w:r w:rsidRPr="000B0DCD">
              <w:rPr>
                <w:b/>
                <w:bCs/>
                <w:sz w:val="22"/>
                <w:szCs w:val="22"/>
                <w:lang w:val="lt-LT"/>
              </w:rPr>
              <w:t>2022 m.</w:t>
            </w:r>
          </w:p>
        </w:tc>
        <w:tc>
          <w:tcPr>
            <w:tcW w:w="1255" w:type="dxa"/>
          </w:tcPr>
          <w:p w14:paraId="386254C6" w14:textId="77777777" w:rsidR="000C6958" w:rsidRPr="000B0DCD" w:rsidRDefault="000C6958" w:rsidP="00C77E9A">
            <w:pPr>
              <w:jc w:val="center"/>
              <w:rPr>
                <w:b/>
                <w:bCs/>
                <w:lang w:val="lt-LT"/>
              </w:rPr>
            </w:pPr>
            <w:r w:rsidRPr="000B0DCD">
              <w:rPr>
                <w:b/>
                <w:bCs/>
                <w:sz w:val="22"/>
                <w:szCs w:val="22"/>
                <w:lang w:val="lt-LT"/>
              </w:rPr>
              <w:t>2021 m.</w:t>
            </w:r>
          </w:p>
        </w:tc>
      </w:tr>
      <w:tr w:rsidR="000C6958" w:rsidRPr="000B0DCD" w14:paraId="47FB36D6" w14:textId="77777777">
        <w:tc>
          <w:tcPr>
            <w:tcW w:w="2407" w:type="dxa"/>
          </w:tcPr>
          <w:p w14:paraId="4ED0BB86" w14:textId="77777777" w:rsidR="000C6958" w:rsidRPr="000B0DCD" w:rsidRDefault="000C6958" w:rsidP="000A761B">
            <w:pPr>
              <w:rPr>
                <w:lang w:val="lt-LT"/>
              </w:rPr>
            </w:pPr>
            <w:r w:rsidRPr="000B0DCD">
              <w:rPr>
                <w:sz w:val="22"/>
                <w:szCs w:val="22"/>
                <w:lang w:val="lt-LT"/>
              </w:rPr>
              <w:t>1. Administracinį darbą dirbantys darbuotojai</w:t>
            </w:r>
          </w:p>
        </w:tc>
        <w:tc>
          <w:tcPr>
            <w:tcW w:w="1248" w:type="dxa"/>
          </w:tcPr>
          <w:p w14:paraId="38B6DBDF" w14:textId="77777777" w:rsidR="000C6958" w:rsidRPr="000B0DCD" w:rsidRDefault="000C6958" w:rsidP="00C77E9A">
            <w:pPr>
              <w:jc w:val="center"/>
              <w:rPr>
                <w:lang w:val="lt-LT"/>
              </w:rPr>
            </w:pPr>
            <w:r w:rsidRPr="000B0DCD">
              <w:rPr>
                <w:lang w:val="lt-LT"/>
              </w:rPr>
              <w:t>2</w:t>
            </w:r>
          </w:p>
        </w:tc>
        <w:tc>
          <w:tcPr>
            <w:tcW w:w="1159" w:type="dxa"/>
          </w:tcPr>
          <w:p w14:paraId="5A1DCBD5" w14:textId="77777777" w:rsidR="000C6958" w:rsidRPr="000B0DCD" w:rsidRDefault="000C6958" w:rsidP="00C77E9A">
            <w:pPr>
              <w:jc w:val="center"/>
              <w:rPr>
                <w:lang w:val="lt-LT"/>
              </w:rPr>
            </w:pPr>
            <w:r w:rsidRPr="000B0DCD">
              <w:rPr>
                <w:lang w:val="lt-LT"/>
              </w:rPr>
              <w:t>1</w:t>
            </w:r>
          </w:p>
        </w:tc>
        <w:tc>
          <w:tcPr>
            <w:tcW w:w="1272" w:type="dxa"/>
          </w:tcPr>
          <w:p w14:paraId="442191B5" w14:textId="77777777" w:rsidR="000C6958" w:rsidRPr="000B0DCD" w:rsidRDefault="000C6958" w:rsidP="00C77E9A">
            <w:pPr>
              <w:jc w:val="center"/>
              <w:rPr>
                <w:lang w:val="lt-LT"/>
              </w:rPr>
            </w:pPr>
            <w:r w:rsidRPr="000B0DCD">
              <w:rPr>
                <w:lang w:val="lt-LT"/>
              </w:rPr>
              <w:t>38</w:t>
            </w:r>
          </w:p>
        </w:tc>
        <w:tc>
          <w:tcPr>
            <w:tcW w:w="1135" w:type="dxa"/>
          </w:tcPr>
          <w:p w14:paraId="56DF92BC" w14:textId="77777777" w:rsidR="000C6958" w:rsidRPr="000B0DCD" w:rsidRDefault="000C6958" w:rsidP="00C77E9A">
            <w:pPr>
              <w:jc w:val="center"/>
              <w:rPr>
                <w:lang w:val="lt-LT"/>
              </w:rPr>
            </w:pPr>
            <w:r w:rsidRPr="000B0DCD">
              <w:rPr>
                <w:lang w:val="lt-LT"/>
              </w:rPr>
              <w:t>24</w:t>
            </w:r>
          </w:p>
        </w:tc>
        <w:tc>
          <w:tcPr>
            <w:tcW w:w="1152" w:type="dxa"/>
          </w:tcPr>
          <w:p w14:paraId="5A0D2929" w14:textId="77777777" w:rsidR="000C6958" w:rsidRPr="000B0DCD" w:rsidRDefault="000C6958" w:rsidP="00C77E9A">
            <w:pPr>
              <w:jc w:val="center"/>
              <w:rPr>
                <w:lang w:val="lt-LT"/>
              </w:rPr>
            </w:pPr>
            <w:r w:rsidRPr="000B0DCD">
              <w:rPr>
                <w:lang w:val="lt-LT"/>
              </w:rPr>
              <w:t>60%</w:t>
            </w:r>
          </w:p>
        </w:tc>
        <w:tc>
          <w:tcPr>
            <w:tcW w:w="1255" w:type="dxa"/>
          </w:tcPr>
          <w:p w14:paraId="45F0F531" w14:textId="77777777" w:rsidR="000C6958" w:rsidRPr="000B0DCD" w:rsidRDefault="000C6958" w:rsidP="00C77E9A">
            <w:pPr>
              <w:jc w:val="center"/>
              <w:rPr>
                <w:lang w:val="lt-LT"/>
              </w:rPr>
            </w:pPr>
            <w:r w:rsidRPr="000B0DCD">
              <w:rPr>
                <w:lang w:val="lt-LT"/>
              </w:rPr>
              <w:t>50%</w:t>
            </w:r>
          </w:p>
        </w:tc>
      </w:tr>
      <w:tr w:rsidR="000C6958" w:rsidRPr="000B0DCD" w14:paraId="4DA31606" w14:textId="77777777">
        <w:tc>
          <w:tcPr>
            <w:tcW w:w="2407" w:type="dxa"/>
          </w:tcPr>
          <w:p w14:paraId="0B738803" w14:textId="77777777" w:rsidR="000C6958" w:rsidRPr="000B0DCD" w:rsidRDefault="000C6958" w:rsidP="00ED0858">
            <w:pPr>
              <w:rPr>
                <w:lang w:val="lt-LT"/>
              </w:rPr>
            </w:pPr>
            <w:r w:rsidRPr="000B0DCD">
              <w:rPr>
                <w:sz w:val="22"/>
                <w:szCs w:val="22"/>
                <w:lang w:val="lt-LT"/>
              </w:rPr>
              <w:t xml:space="preserve">2. </w:t>
            </w:r>
            <w:r w:rsidRPr="000B0DCD">
              <w:rPr>
                <w:sz w:val="22"/>
                <w:szCs w:val="22"/>
                <w:lang w:val="lt-LT" w:eastAsia="lt-LT"/>
              </w:rPr>
              <w:t>Kultūros ir meno srities</w:t>
            </w:r>
            <w:r w:rsidRPr="000B0DCD">
              <w:rPr>
                <w:sz w:val="22"/>
                <w:szCs w:val="22"/>
                <w:lang w:val="lt-LT"/>
              </w:rPr>
              <w:t xml:space="preserve"> darbuotojai</w:t>
            </w:r>
          </w:p>
        </w:tc>
        <w:tc>
          <w:tcPr>
            <w:tcW w:w="1248" w:type="dxa"/>
          </w:tcPr>
          <w:p w14:paraId="6A358D84" w14:textId="77777777" w:rsidR="000C6958" w:rsidRPr="000B0DCD" w:rsidRDefault="000C6958" w:rsidP="00C77E9A">
            <w:pPr>
              <w:jc w:val="center"/>
              <w:rPr>
                <w:lang w:val="lt-LT"/>
              </w:rPr>
            </w:pPr>
            <w:r w:rsidRPr="000B0DCD">
              <w:rPr>
                <w:lang w:val="lt-LT"/>
              </w:rPr>
              <w:t>8</w:t>
            </w:r>
          </w:p>
        </w:tc>
        <w:tc>
          <w:tcPr>
            <w:tcW w:w="1159" w:type="dxa"/>
          </w:tcPr>
          <w:p w14:paraId="2382E429" w14:textId="77777777" w:rsidR="000C6958" w:rsidRPr="000B0DCD" w:rsidRDefault="000C6958" w:rsidP="00C77E9A">
            <w:pPr>
              <w:jc w:val="center"/>
              <w:rPr>
                <w:lang w:val="lt-LT"/>
              </w:rPr>
            </w:pPr>
            <w:r w:rsidRPr="000B0DCD">
              <w:rPr>
                <w:lang w:val="lt-LT"/>
              </w:rPr>
              <w:t>8</w:t>
            </w:r>
          </w:p>
        </w:tc>
        <w:tc>
          <w:tcPr>
            <w:tcW w:w="1272" w:type="dxa"/>
          </w:tcPr>
          <w:p w14:paraId="6F77BF40" w14:textId="77777777" w:rsidR="000C6958" w:rsidRPr="000B0DCD" w:rsidRDefault="000C6958" w:rsidP="00C77E9A">
            <w:pPr>
              <w:jc w:val="center"/>
              <w:rPr>
                <w:lang w:val="lt-LT"/>
              </w:rPr>
            </w:pPr>
            <w:r w:rsidRPr="000B0DCD">
              <w:rPr>
                <w:lang w:val="lt-LT"/>
              </w:rPr>
              <w:t>300</w:t>
            </w:r>
          </w:p>
        </w:tc>
        <w:tc>
          <w:tcPr>
            <w:tcW w:w="1135" w:type="dxa"/>
          </w:tcPr>
          <w:p w14:paraId="5FF0E998" w14:textId="77777777" w:rsidR="000C6958" w:rsidRPr="000B0DCD" w:rsidRDefault="000C6958" w:rsidP="00C77E9A">
            <w:pPr>
              <w:jc w:val="center"/>
              <w:rPr>
                <w:lang w:val="lt-LT"/>
              </w:rPr>
            </w:pPr>
            <w:r w:rsidRPr="000B0DCD">
              <w:rPr>
                <w:lang w:val="lt-LT"/>
              </w:rPr>
              <w:t>304</w:t>
            </w:r>
          </w:p>
        </w:tc>
        <w:tc>
          <w:tcPr>
            <w:tcW w:w="1152" w:type="dxa"/>
          </w:tcPr>
          <w:p w14:paraId="383E4310" w14:textId="77777777" w:rsidR="000C6958" w:rsidRPr="000B0DCD" w:rsidRDefault="000C6958" w:rsidP="00C77E9A">
            <w:pPr>
              <w:jc w:val="center"/>
              <w:rPr>
                <w:lang w:val="lt-LT"/>
              </w:rPr>
            </w:pPr>
            <w:r w:rsidRPr="000B0DCD">
              <w:rPr>
                <w:lang w:val="lt-LT"/>
              </w:rPr>
              <w:t>10%</w:t>
            </w:r>
          </w:p>
        </w:tc>
        <w:tc>
          <w:tcPr>
            <w:tcW w:w="1255" w:type="dxa"/>
          </w:tcPr>
          <w:p w14:paraId="479F844B" w14:textId="77777777" w:rsidR="000C6958" w:rsidRPr="000B0DCD" w:rsidRDefault="000C6958" w:rsidP="00C77E9A">
            <w:pPr>
              <w:jc w:val="center"/>
              <w:rPr>
                <w:lang w:val="lt-LT"/>
              </w:rPr>
            </w:pPr>
            <w:r w:rsidRPr="000B0DCD">
              <w:rPr>
                <w:lang w:val="lt-LT"/>
              </w:rPr>
              <w:t>10%</w:t>
            </w:r>
          </w:p>
        </w:tc>
      </w:tr>
      <w:tr w:rsidR="000C6958" w:rsidRPr="000B0DCD" w14:paraId="3C905BBE" w14:textId="77777777">
        <w:tc>
          <w:tcPr>
            <w:tcW w:w="2407" w:type="dxa"/>
          </w:tcPr>
          <w:p w14:paraId="0490C9C9" w14:textId="77777777" w:rsidR="000C6958" w:rsidRPr="000B0DCD" w:rsidRDefault="000C6958" w:rsidP="00ED0858">
            <w:pPr>
              <w:rPr>
                <w:lang w:val="lt-LT"/>
              </w:rPr>
            </w:pPr>
            <w:r w:rsidRPr="000B0DCD">
              <w:rPr>
                <w:sz w:val="22"/>
                <w:szCs w:val="22"/>
                <w:lang w:val="lt-LT"/>
              </w:rPr>
              <w:t>3. Kiti darbuotojai</w:t>
            </w:r>
          </w:p>
        </w:tc>
        <w:tc>
          <w:tcPr>
            <w:tcW w:w="1248" w:type="dxa"/>
          </w:tcPr>
          <w:p w14:paraId="4199E32F" w14:textId="77777777" w:rsidR="000C6958" w:rsidRPr="000B0DCD" w:rsidRDefault="000C6958" w:rsidP="00C77E9A">
            <w:pPr>
              <w:jc w:val="center"/>
              <w:rPr>
                <w:lang w:val="lt-LT"/>
              </w:rPr>
            </w:pPr>
            <w:r w:rsidRPr="000B0DCD">
              <w:rPr>
                <w:lang w:val="lt-LT"/>
              </w:rPr>
              <w:t>-</w:t>
            </w:r>
          </w:p>
        </w:tc>
        <w:tc>
          <w:tcPr>
            <w:tcW w:w="1159" w:type="dxa"/>
          </w:tcPr>
          <w:p w14:paraId="47AD60A2" w14:textId="77777777" w:rsidR="000C6958" w:rsidRPr="000B0DCD" w:rsidRDefault="000C6958" w:rsidP="00C77E9A">
            <w:pPr>
              <w:jc w:val="center"/>
              <w:rPr>
                <w:lang w:val="lt-LT"/>
              </w:rPr>
            </w:pPr>
            <w:r w:rsidRPr="000B0DCD">
              <w:rPr>
                <w:lang w:val="lt-LT"/>
              </w:rPr>
              <w:t>-</w:t>
            </w:r>
          </w:p>
        </w:tc>
        <w:tc>
          <w:tcPr>
            <w:tcW w:w="1272" w:type="dxa"/>
          </w:tcPr>
          <w:p w14:paraId="61610988" w14:textId="77777777" w:rsidR="000C6958" w:rsidRPr="000B0DCD" w:rsidRDefault="000C6958" w:rsidP="00C77E9A">
            <w:pPr>
              <w:jc w:val="center"/>
              <w:rPr>
                <w:lang w:val="lt-LT"/>
              </w:rPr>
            </w:pPr>
            <w:r w:rsidRPr="000B0DCD">
              <w:rPr>
                <w:lang w:val="lt-LT"/>
              </w:rPr>
              <w:t>-</w:t>
            </w:r>
          </w:p>
        </w:tc>
        <w:tc>
          <w:tcPr>
            <w:tcW w:w="1135" w:type="dxa"/>
          </w:tcPr>
          <w:p w14:paraId="62B788B6" w14:textId="77777777" w:rsidR="000C6958" w:rsidRPr="000B0DCD" w:rsidRDefault="000C6958" w:rsidP="00C77E9A">
            <w:pPr>
              <w:jc w:val="center"/>
              <w:rPr>
                <w:lang w:val="lt-LT"/>
              </w:rPr>
            </w:pPr>
            <w:r w:rsidRPr="000B0DCD">
              <w:rPr>
                <w:lang w:val="lt-LT"/>
              </w:rPr>
              <w:t>-</w:t>
            </w:r>
          </w:p>
        </w:tc>
        <w:tc>
          <w:tcPr>
            <w:tcW w:w="1152" w:type="dxa"/>
          </w:tcPr>
          <w:p w14:paraId="360493F2" w14:textId="77777777" w:rsidR="000C6958" w:rsidRPr="000B0DCD" w:rsidRDefault="000C6958" w:rsidP="00C77E9A">
            <w:pPr>
              <w:jc w:val="center"/>
              <w:rPr>
                <w:lang w:val="lt-LT"/>
              </w:rPr>
            </w:pPr>
            <w:r w:rsidRPr="000B0DCD">
              <w:rPr>
                <w:lang w:val="lt-LT"/>
              </w:rPr>
              <w:t>0%</w:t>
            </w:r>
          </w:p>
        </w:tc>
        <w:tc>
          <w:tcPr>
            <w:tcW w:w="1255" w:type="dxa"/>
          </w:tcPr>
          <w:p w14:paraId="68AC7EFB" w14:textId="77777777" w:rsidR="000C6958" w:rsidRPr="000B0DCD" w:rsidRDefault="000C6958" w:rsidP="00C77E9A">
            <w:pPr>
              <w:jc w:val="center"/>
              <w:rPr>
                <w:lang w:val="lt-LT"/>
              </w:rPr>
            </w:pPr>
            <w:r w:rsidRPr="000B0DCD">
              <w:rPr>
                <w:lang w:val="lt-LT"/>
              </w:rPr>
              <w:t>0%</w:t>
            </w:r>
          </w:p>
        </w:tc>
      </w:tr>
      <w:tr w:rsidR="000C6958" w:rsidRPr="000B0DCD" w14:paraId="2E1C3E4F" w14:textId="77777777">
        <w:tc>
          <w:tcPr>
            <w:tcW w:w="2407" w:type="dxa"/>
          </w:tcPr>
          <w:p w14:paraId="091C6BD5" w14:textId="77777777" w:rsidR="000C6958" w:rsidRPr="000B0DCD" w:rsidRDefault="000C6958" w:rsidP="00C77E9A">
            <w:pPr>
              <w:jc w:val="right"/>
              <w:rPr>
                <w:lang w:val="lt-LT"/>
              </w:rPr>
            </w:pPr>
            <w:r w:rsidRPr="000B0DCD">
              <w:rPr>
                <w:sz w:val="22"/>
                <w:szCs w:val="22"/>
                <w:lang w:val="lt-LT"/>
              </w:rPr>
              <w:t>Iš viso:</w:t>
            </w:r>
          </w:p>
        </w:tc>
        <w:tc>
          <w:tcPr>
            <w:tcW w:w="1248" w:type="dxa"/>
          </w:tcPr>
          <w:p w14:paraId="22617BC2" w14:textId="77777777" w:rsidR="000C6958" w:rsidRPr="000B0DCD" w:rsidRDefault="000C6958" w:rsidP="00C77E9A">
            <w:pPr>
              <w:jc w:val="center"/>
              <w:rPr>
                <w:lang w:val="lt-LT"/>
              </w:rPr>
            </w:pPr>
            <w:r w:rsidRPr="000B0DCD">
              <w:rPr>
                <w:lang w:val="lt-LT"/>
              </w:rPr>
              <w:t>10</w:t>
            </w:r>
          </w:p>
        </w:tc>
        <w:tc>
          <w:tcPr>
            <w:tcW w:w="1159" w:type="dxa"/>
          </w:tcPr>
          <w:p w14:paraId="10D58FDB" w14:textId="77777777" w:rsidR="000C6958" w:rsidRPr="000B0DCD" w:rsidRDefault="000C6958" w:rsidP="00C77E9A">
            <w:pPr>
              <w:jc w:val="center"/>
              <w:rPr>
                <w:lang w:val="lt-LT"/>
              </w:rPr>
            </w:pPr>
            <w:r w:rsidRPr="000B0DCD">
              <w:rPr>
                <w:lang w:val="lt-LT"/>
              </w:rPr>
              <w:t>9</w:t>
            </w:r>
          </w:p>
        </w:tc>
        <w:tc>
          <w:tcPr>
            <w:tcW w:w="1272" w:type="dxa"/>
          </w:tcPr>
          <w:p w14:paraId="6BFC77E2" w14:textId="77777777" w:rsidR="000C6958" w:rsidRPr="000B0DCD" w:rsidRDefault="000C6958" w:rsidP="00C77E9A">
            <w:pPr>
              <w:jc w:val="center"/>
              <w:rPr>
                <w:lang w:val="lt-LT"/>
              </w:rPr>
            </w:pPr>
            <w:r w:rsidRPr="000B0DCD">
              <w:rPr>
                <w:lang w:val="lt-LT"/>
              </w:rPr>
              <w:t>338</w:t>
            </w:r>
          </w:p>
        </w:tc>
        <w:tc>
          <w:tcPr>
            <w:tcW w:w="1135" w:type="dxa"/>
          </w:tcPr>
          <w:p w14:paraId="4F900333" w14:textId="77777777" w:rsidR="000C6958" w:rsidRPr="000B0DCD" w:rsidRDefault="000C6958" w:rsidP="00C77E9A">
            <w:pPr>
              <w:jc w:val="center"/>
              <w:rPr>
                <w:lang w:val="lt-LT"/>
              </w:rPr>
            </w:pPr>
            <w:r w:rsidRPr="000B0DCD">
              <w:rPr>
                <w:lang w:val="lt-LT"/>
              </w:rPr>
              <w:t>328</w:t>
            </w:r>
          </w:p>
        </w:tc>
        <w:tc>
          <w:tcPr>
            <w:tcW w:w="1152" w:type="dxa"/>
          </w:tcPr>
          <w:p w14:paraId="62D79D28" w14:textId="77777777" w:rsidR="000C6958" w:rsidRPr="000B0DCD" w:rsidRDefault="000C6958" w:rsidP="00C77E9A">
            <w:pPr>
              <w:jc w:val="center"/>
              <w:rPr>
                <w:lang w:val="lt-LT"/>
              </w:rPr>
            </w:pPr>
            <w:r w:rsidRPr="000B0DCD">
              <w:rPr>
                <w:lang w:val="lt-LT"/>
              </w:rPr>
              <w:t>70%</w:t>
            </w:r>
          </w:p>
        </w:tc>
        <w:tc>
          <w:tcPr>
            <w:tcW w:w="1255" w:type="dxa"/>
          </w:tcPr>
          <w:p w14:paraId="04B4FB60" w14:textId="77777777" w:rsidR="000C6958" w:rsidRPr="000B0DCD" w:rsidRDefault="000C6958" w:rsidP="00C77E9A">
            <w:pPr>
              <w:jc w:val="center"/>
              <w:rPr>
                <w:lang w:val="lt-LT"/>
              </w:rPr>
            </w:pPr>
            <w:r w:rsidRPr="000B0DCD">
              <w:rPr>
                <w:lang w:val="lt-LT"/>
              </w:rPr>
              <w:t>60%</w:t>
            </w:r>
          </w:p>
        </w:tc>
      </w:tr>
    </w:tbl>
    <w:p w14:paraId="0C8F2B87" w14:textId="77777777" w:rsidR="000C6958" w:rsidRPr="00776CC3" w:rsidRDefault="000C6958" w:rsidP="00776CC3">
      <w:pPr>
        <w:rPr>
          <w:i/>
          <w:iCs/>
          <w:lang w:val="lt-LT"/>
        </w:rPr>
      </w:pPr>
      <w:r w:rsidRPr="000B0DCD">
        <w:rPr>
          <w:i/>
          <w:iCs/>
          <w:lang w:val="lt-LT"/>
        </w:rPr>
        <w:t>Pastaba: pokytis skaičiuojamas lyginant su praėjusiais metais, pvz. 2019 m. su 2018 m.</w:t>
      </w:r>
    </w:p>
    <w:p w14:paraId="6B8590D0" w14:textId="77777777" w:rsidR="000C6958" w:rsidRPr="00CB093B" w:rsidRDefault="000C6958" w:rsidP="000A2D88">
      <w:pPr>
        <w:ind w:firstLine="567"/>
        <w:jc w:val="both"/>
        <w:rPr>
          <w:color w:val="00B050"/>
          <w:lang w:val="lt-LT"/>
        </w:rPr>
      </w:pPr>
    </w:p>
    <w:p w14:paraId="7E11734B" w14:textId="77777777" w:rsidR="000C6958" w:rsidRDefault="000C6958" w:rsidP="00510D0F">
      <w:pPr>
        <w:ind w:firstLine="720"/>
        <w:rPr>
          <w:b/>
          <w:bCs/>
          <w:lang w:val="lt-LT"/>
        </w:rPr>
      </w:pPr>
      <w:r w:rsidRPr="003C0A74">
        <w:rPr>
          <w:b/>
          <w:bCs/>
          <w:lang w:val="lt-LT"/>
        </w:rPr>
        <w:t>1.3.3. Darbuotojų vidutinis mėnesinis darbo užmokestis (neatskaičius mokesčių) ataskaitiniais</w:t>
      </w:r>
      <w:r w:rsidRPr="003C0A74">
        <w:rPr>
          <w:lang w:val="lt-LT"/>
        </w:rPr>
        <w:t xml:space="preserve"> </w:t>
      </w:r>
      <w:r w:rsidRPr="003C0A74">
        <w:rPr>
          <w:b/>
          <w:bCs/>
          <w:lang w:val="lt-LT"/>
        </w:rPr>
        <w:t>metais:</w:t>
      </w:r>
    </w:p>
    <w:p w14:paraId="1D251819" w14:textId="77777777" w:rsidR="00647C09" w:rsidRPr="003C0A74" w:rsidRDefault="00647C09" w:rsidP="00510D0F">
      <w:pPr>
        <w:ind w:firstLine="720"/>
        <w:rPr>
          <w:b/>
          <w:bCs/>
          <w:lang w:val="lt-LT"/>
        </w:rPr>
      </w:pPr>
    </w:p>
    <w:p w14:paraId="381B6FF0" w14:textId="77777777" w:rsidR="000C6958" w:rsidRPr="003C0A74" w:rsidRDefault="000C6958" w:rsidP="00510D0F">
      <w:pPr>
        <w:rPr>
          <w:lang w:val="lt-LT"/>
        </w:rPr>
      </w:pPr>
      <w:r w:rsidRPr="003C0A74">
        <w:rPr>
          <w:i/>
          <w:iCs/>
          <w:lang w:val="lt-LT"/>
        </w:rPr>
        <w:t>3</w:t>
      </w:r>
      <w:r w:rsidRPr="003C0A74">
        <w:rPr>
          <w:i/>
          <w:iCs/>
          <w:vertAlign w:val="superscript"/>
          <w:lang w:val="lt-LT"/>
        </w:rPr>
        <w:t xml:space="preserve"> </w:t>
      </w:r>
      <w:r w:rsidRPr="003C0A74">
        <w:rPr>
          <w:i/>
          <w:iCs/>
          <w:lang w:val="lt-LT"/>
        </w:rPr>
        <w:t xml:space="preserve"> lentelė. Darbuotojų vidutinis mėnesinis darbo užmokestis</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225"/>
        <w:gridCol w:w="1452"/>
        <w:gridCol w:w="1696"/>
        <w:gridCol w:w="1679"/>
        <w:gridCol w:w="12"/>
      </w:tblGrid>
      <w:tr w:rsidR="000C6958" w:rsidRPr="00510D0F" w14:paraId="7FD616C1" w14:textId="77777777">
        <w:trPr>
          <w:gridAfter w:val="1"/>
          <w:wAfter w:w="12" w:type="dxa"/>
          <w:trHeight w:val="253"/>
        </w:trPr>
        <w:tc>
          <w:tcPr>
            <w:tcW w:w="570" w:type="dxa"/>
            <w:vMerge w:val="restart"/>
          </w:tcPr>
          <w:p w14:paraId="0FA2133F" w14:textId="77777777" w:rsidR="000C6958" w:rsidRPr="003C0A74" w:rsidRDefault="000C6958" w:rsidP="006B0123">
            <w:pPr>
              <w:rPr>
                <w:b/>
                <w:bCs/>
                <w:lang w:val="lt-LT"/>
              </w:rPr>
            </w:pPr>
            <w:r w:rsidRPr="003C0A74">
              <w:rPr>
                <w:b/>
                <w:bCs/>
                <w:sz w:val="22"/>
                <w:szCs w:val="22"/>
                <w:lang w:val="lt-LT"/>
              </w:rPr>
              <w:t>Eil. Nr.</w:t>
            </w:r>
          </w:p>
        </w:tc>
        <w:tc>
          <w:tcPr>
            <w:tcW w:w="4225" w:type="dxa"/>
            <w:vMerge w:val="restart"/>
          </w:tcPr>
          <w:p w14:paraId="57C90F2F" w14:textId="77777777" w:rsidR="000C6958" w:rsidRPr="003C0A74" w:rsidRDefault="000C6958" w:rsidP="006B0123">
            <w:pPr>
              <w:rPr>
                <w:b/>
                <w:bCs/>
                <w:lang w:val="lt-LT"/>
              </w:rPr>
            </w:pPr>
            <w:r w:rsidRPr="003C0A74">
              <w:rPr>
                <w:b/>
                <w:bCs/>
                <w:sz w:val="22"/>
                <w:szCs w:val="22"/>
                <w:lang w:val="lt-LT"/>
              </w:rPr>
              <w:t>Pareigybė</w:t>
            </w:r>
          </w:p>
        </w:tc>
        <w:tc>
          <w:tcPr>
            <w:tcW w:w="1452" w:type="dxa"/>
            <w:vMerge w:val="restart"/>
          </w:tcPr>
          <w:p w14:paraId="575859DC" w14:textId="77777777" w:rsidR="000C6958" w:rsidRPr="003C0A74" w:rsidRDefault="000C6958" w:rsidP="006B0123">
            <w:pPr>
              <w:rPr>
                <w:b/>
                <w:bCs/>
                <w:lang w:val="lt-LT"/>
              </w:rPr>
            </w:pPr>
            <w:r w:rsidRPr="003C0A74">
              <w:rPr>
                <w:b/>
                <w:bCs/>
                <w:sz w:val="22"/>
                <w:szCs w:val="22"/>
                <w:lang w:val="lt-LT"/>
              </w:rPr>
              <w:t>Pareigybių skaičius</w:t>
            </w:r>
          </w:p>
        </w:tc>
        <w:tc>
          <w:tcPr>
            <w:tcW w:w="3375" w:type="dxa"/>
            <w:gridSpan w:val="2"/>
          </w:tcPr>
          <w:p w14:paraId="737C3A50" w14:textId="77777777" w:rsidR="000C6958" w:rsidRPr="00510D0F" w:rsidRDefault="000C6958" w:rsidP="006B0123">
            <w:pPr>
              <w:rPr>
                <w:rFonts w:ascii="Calibri" w:hAnsi="Calibri" w:cs="Calibri"/>
                <w:b/>
                <w:bCs/>
                <w:lang w:val="lt-LT"/>
              </w:rPr>
            </w:pPr>
            <w:r w:rsidRPr="00510D0F">
              <w:rPr>
                <w:b/>
                <w:bCs/>
                <w:sz w:val="22"/>
                <w:szCs w:val="22"/>
                <w:lang w:val="lt-LT"/>
              </w:rPr>
              <w:t>Vidutinis mėnesinis darbo užmokestis vienai pareigybei (su mokesčiais), eurais</w:t>
            </w:r>
          </w:p>
        </w:tc>
      </w:tr>
      <w:tr w:rsidR="000C6958" w:rsidRPr="003C0A74" w14:paraId="1597EF9C" w14:textId="77777777">
        <w:tc>
          <w:tcPr>
            <w:tcW w:w="570" w:type="dxa"/>
            <w:vMerge/>
          </w:tcPr>
          <w:p w14:paraId="5333E884" w14:textId="77777777" w:rsidR="000C6958" w:rsidRPr="003C0A74" w:rsidRDefault="000C6958" w:rsidP="006B0123">
            <w:pPr>
              <w:rPr>
                <w:b/>
                <w:bCs/>
                <w:lang w:val="lt-LT"/>
              </w:rPr>
            </w:pPr>
          </w:p>
        </w:tc>
        <w:tc>
          <w:tcPr>
            <w:tcW w:w="4225" w:type="dxa"/>
            <w:vMerge/>
          </w:tcPr>
          <w:p w14:paraId="096BFA48" w14:textId="77777777" w:rsidR="000C6958" w:rsidRPr="003C0A74" w:rsidRDefault="000C6958" w:rsidP="006B0123">
            <w:pPr>
              <w:rPr>
                <w:b/>
                <w:bCs/>
                <w:lang w:val="lt-LT"/>
              </w:rPr>
            </w:pPr>
          </w:p>
        </w:tc>
        <w:tc>
          <w:tcPr>
            <w:tcW w:w="1452" w:type="dxa"/>
            <w:vMerge/>
          </w:tcPr>
          <w:p w14:paraId="0E6D45F8" w14:textId="77777777" w:rsidR="000C6958" w:rsidRPr="003C0A74" w:rsidRDefault="000C6958" w:rsidP="006B0123">
            <w:pPr>
              <w:rPr>
                <w:b/>
                <w:bCs/>
                <w:lang w:val="lt-LT"/>
              </w:rPr>
            </w:pPr>
          </w:p>
        </w:tc>
        <w:tc>
          <w:tcPr>
            <w:tcW w:w="1696" w:type="dxa"/>
          </w:tcPr>
          <w:p w14:paraId="1121FC36" w14:textId="77777777" w:rsidR="000C6958" w:rsidRPr="00510D0F" w:rsidRDefault="000C6958" w:rsidP="006B0123">
            <w:pPr>
              <w:jc w:val="center"/>
              <w:rPr>
                <w:b/>
                <w:bCs/>
                <w:lang w:val="lt-LT"/>
              </w:rPr>
            </w:pPr>
            <w:r w:rsidRPr="00510D0F">
              <w:rPr>
                <w:b/>
                <w:bCs/>
                <w:sz w:val="22"/>
                <w:szCs w:val="22"/>
                <w:lang w:val="lt-LT"/>
              </w:rPr>
              <w:t>2022 m.</w:t>
            </w:r>
          </w:p>
        </w:tc>
        <w:tc>
          <w:tcPr>
            <w:tcW w:w="1691" w:type="dxa"/>
            <w:gridSpan w:val="2"/>
          </w:tcPr>
          <w:p w14:paraId="5FD5512C" w14:textId="77777777" w:rsidR="000C6958" w:rsidRPr="00510D0F" w:rsidRDefault="000C6958" w:rsidP="006B0123">
            <w:pPr>
              <w:jc w:val="center"/>
              <w:rPr>
                <w:b/>
                <w:bCs/>
                <w:lang w:val="lt-LT"/>
              </w:rPr>
            </w:pPr>
            <w:r w:rsidRPr="00510D0F">
              <w:rPr>
                <w:b/>
                <w:bCs/>
                <w:sz w:val="22"/>
                <w:szCs w:val="22"/>
                <w:lang w:val="lt-LT"/>
              </w:rPr>
              <w:t>2021 m.</w:t>
            </w:r>
          </w:p>
        </w:tc>
      </w:tr>
      <w:tr w:rsidR="000C6958" w:rsidRPr="003C0A74" w14:paraId="2E8FA6B9" w14:textId="77777777">
        <w:tc>
          <w:tcPr>
            <w:tcW w:w="570" w:type="dxa"/>
          </w:tcPr>
          <w:p w14:paraId="00CFF95C" w14:textId="77777777" w:rsidR="000C6958" w:rsidRPr="003C0A74" w:rsidRDefault="000C6958" w:rsidP="006B0123">
            <w:pPr>
              <w:rPr>
                <w:lang w:val="lt-LT"/>
              </w:rPr>
            </w:pPr>
          </w:p>
        </w:tc>
        <w:tc>
          <w:tcPr>
            <w:tcW w:w="4225" w:type="dxa"/>
          </w:tcPr>
          <w:p w14:paraId="459DEF0D" w14:textId="77777777" w:rsidR="000C6958" w:rsidRPr="003C0A74" w:rsidRDefault="000C6958" w:rsidP="006B0123">
            <w:pPr>
              <w:rPr>
                <w:lang w:val="lt-LT"/>
              </w:rPr>
            </w:pPr>
            <w:r w:rsidRPr="003C0A74">
              <w:rPr>
                <w:sz w:val="22"/>
                <w:szCs w:val="22"/>
                <w:lang w:val="lt-LT"/>
              </w:rPr>
              <w:t>Vidutinis vieno darbuotojo (bendras)</w:t>
            </w:r>
          </w:p>
        </w:tc>
        <w:tc>
          <w:tcPr>
            <w:tcW w:w="1452" w:type="dxa"/>
          </w:tcPr>
          <w:p w14:paraId="56E89B24" w14:textId="77777777" w:rsidR="000C6958" w:rsidRPr="003C0A74" w:rsidRDefault="000C6958" w:rsidP="006B0123">
            <w:pPr>
              <w:jc w:val="center"/>
              <w:rPr>
                <w:lang w:val="lt-LT"/>
              </w:rPr>
            </w:pPr>
            <w:r w:rsidRPr="003C0A74">
              <w:rPr>
                <w:sz w:val="22"/>
                <w:szCs w:val="22"/>
                <w:lang w:val="lt-LT"/>
              </w:rPr>
              <w:t>10,75</w:t>
            </w:r>
          </w:p>
        </w:tc>
        <w:tc>
          <w:tcPr>
            <w:tcW w:w="1696" w:type="dxa"/>
          </w:tcPr>
          <w:p w14:paraId="34949C14" w14:textId="77777777" w:rsidR="000C6958" w:rsidRPr="00510D0F" w:rsidRDefault="000C6958" w:rsidP="006B0123">
            <w:pPr>
              <w:jc w:val="center"/>
              <w:rPr>
                <w:lang w:val="lt-LT"/>
              </w:rPr>
            </w:pPr>
            <w:r w:rsidRPr="00510D0F">
              <w:rPr>
                <w:lang w:val="lt-LT"/>
              </w:rPr>
              <w:t>1647,57</w:t>
            </w:r>
          </w:p>
        </w:tc>
        <w:tc>
          <w:tcPr>
            <w:tcW w:w="1691" w:type="dxa"/>
            <w:gridSpan w:val="2"/>
          </w:tcPr>
          <w:p w14:paraId="4434899A" w14:textId="77777777" w:rsidR="000C6958" w:rsidRPr="00510D0F" w:rsidRDefault="000C6958" w:rsidP="006B0123">
            <w:pPr>
              <w:jc w:val="center"/>
              <w:rPr>
                <w:lang w:val="lt-LT"/>
              </w:rPr>
            </w:pPr>
            <w:r w:rsidRPr="00510D0F">
              <w:rPr>
                <w:lang w:val="lt-LT"/>
              </w:rPr>
              <w:t>1650,05</w:t>
            </w:r>
          </w:p>
        </w:tc>
      </w:tr>
      <w:tr w:rsidR="000C6958" w:rsidRPr="003C0A74" w14:paraId="0DC55EE7" w14:textId="77777777">
        <w:tc>
          <w:tcPr>
            <w:tcW w:w="570" w:type="dxa"/>
          </w:tcPr>
          <w:p w14:paraId="57FBCF83" w14:textId="77777777" w:rsidR="000C6958" w:rsidRPr="003C0A74" w:rsidRDefault="000C6958" w:rsidP="006B0123">
            <w:pPr>
              <w:rPr>
                <w:lang w:val="lt-LT"/>
              </w:rPr>
            </w:pPr>
            <w:r w:rsidRPr="003C0A74">
              <w:rPr>
                <w:sz w:val="22"/>
                <w:szCs w:val="22"/>
                <w:lang w:val="lt-LT"/>
              </w:rPr>
              <w:t>1.</w:t>
            </w:r>
          </w:p>
        </w:tc>
        <w:tc>
          <w:tcPr>
            <w:tcW w:w="4225" w:type="dxa"/>
          </w:tcPr>
          <w:p w14:paraId="7254B94A" w14:textId="77777777" w:rsidR="000C6958" w:rsidRPr="003C0A74" w:rsidRDefault="000C6958" w:rsidP="006B0123">
            <w:pPr>
              <w:rPr>
                <w:lang w:val="lt-LT"/>
              </w:rPr>
            </w:pPr>
            <w:r w:rsidRPr="003C0A74">
              <w:rPr>
                <w:sz w:val="22"/>
                <w:szCs w:val="22"/>
                <w:lang w:val="lt-LT"/>
              </w:rPr>
              <w:t>Administracija (vadovas, pavaduotojai, padalinių vadovai, buhalteris, sekretorius, personalo darbuotojas)</w:t>
            </w:r>
          </w:p>
        </w:tc>
        <w:tc>
          <w:tcPr>
            <w:tcW w:w="1452" w:type="dxa"/>
          </w:tcPr>
          <w:p w14:paraId="375550E2" w14:textId="77777777" w:rsidR="000C6958" w:rsidRPr="003C0A74" w:rsidRDefault="000C6958" w:rsidP="006B0123">
            <w:pPr>
              <w:jc w:val="center"/>
              <w:rPr>
                <w:lang w:val="lt-LT"/>
              </w:rPr>
            </w:pPr>
            <w:r w:rsidRPr="003C0A74">
              <w:rPr>
                <w:sz w:val="22"/>
                <w:szCs w:val="22"/>
                <w:lang w:val="lt-LT"/>
              </w:rPr>
              <w:t>1,5</w:t>
            </w:r>
          </w:p>
        </w:tc>
        <w:tc>
          <w:tcPr>
            <w:tcW w:w="1696" w:type="dxa"/>
          </w:tcPr>
          <w:p w14:paraId="5F0CB176" w14:textId="77777777" w:rsidR="000C6958" w:rsidRPr="00510D0F" w:rsidRDefault="000C6958" w:rsidP="006B0123">
            <w:pPr>
              <w:jc w:val="center"/>
              <w:rPr>
                <w:lang w:val="lt-LT"/>
              </w:rPr>
            </w:pPr>
            <w:r w:rsidRPr="00510D0F">
              <w:rPr>
                <w:lang w:val="lt-LT"/>
              </w:rPr>
              <w:t>1674</w:t>
            </w:r>
          </w:p>
        </w:tc>
        <w:tc>
          <w:tcPr>
            <w:tcW w:w="1691" w:type="dxa"/>
            <w:gridSpan w:val="2"/>
          </w:tcPr>
          <w:p w14:paraId="0500E106" w14:textId="77777777" w:rsidR="000C6958" w:rsidRPr="00510D0F" w:rsidRDefault="000C6958" w:rsidP="006B0123">
            <w:pPr>
              <w:jc w:val="center"/>
              <w:rPr>
                <w:lang w:val="lt-LT"/>
              </w:rPr>
            </w:pPr>
            <w:r w:rsidRPr="00510D0F">
              <w:rPr>
                <w:sz w:val="22"/>
                <w:szCs w:val="22"/>
                <w:lang w:val="lt-LT"/>
              </w:rPr>
              <w:t>1685,82</w:t>
            </w:r>
          </w:p>
        </w:tc>
      </w:tr>
      <w:tr w:rsidR="000C6958" w:rsidRPr="003C0A74" w14:paraId="22B66F84" w14:textId="77777777">
        <w:tc>
          <w:tcPr>
            <w:tcW w:w="570" w:type="dxa"/>
          </w:tcPr>
          <w:p w14:paraId="67D66E7A" w14:textId="77777777" w:rsidR="000C6958" w:rsidRPr="003C0A74" w:rsidRDefault="000C6958" w:rsidP="006B0123">
            <w:pPr>
              <w:rPr>
                <w:lang w:val="lt-LT"/>
              </w:rPr>
            </w:pPr>
            <w:r w:rsidRPr="003C0A74">
              <w:rPr>
                <w:sz w:val="22"/>
                <w:szCs w:val="22"/>
                <w:lang w:val="lt-LT"/>
              </w:rPr>
              <w:t>2.</w:t>
            </w:r>
          </w:p>
        </w:tc>
        <w:tc>
          <w:tcPr>
            <w:tcW w:w="4225" w:type="dxa"/>
          </w:tcPr>
          <w:p w14:paraId="28591EC1" w14:textId="77777777" w:rsidR="000C6958" w:rsidRPr="003C0A74" w:rsidRDefault="000C6958" w:rsidP="006B0123">
            <w:pPr>
              <w:rPr>
                <w:lang w:val="lt-LT"/>
              </w:rPr>
            </w:pPr>
            <w:r w:rsidRPr="003C0A74">
              <w:rPr>
                <w:sz w:val="22"/>
                <w:szCs w:val="22"/>
                <w:lang w:val="lt-LT"/>
              </w:rPr>
              <w:t>Meno skyriaus vadovas</w:t>
            </w:r>
          </w:p>
        </w:tc>
        <w:tc>
          <w:tcPr>
            <w:tcW w:w="1452" w:type="dxa"/>
          </w:tcPr>
          <w:p w14:paraId="7DFDA32F" w14:textId="77777777" w:rsidR="000C6958" w:rsidRPr="003C0A74" w:rsidRDefault="000C6958" w:rsidP="006B0123">
            <w:pPr>
              <w:jc w:val="center"/>
              <w:rPr>
                <w:lang w:val="lt-LT"/>
              </w:rPr>
            </w:pPr>
            <w:r w:rsidRPr="003C0A74">
              <w:rPr>
                <w:sz w:val="22"/>
                <w:szCs w:val="22"/>
                <w:lang w:val="lt-LT"/>
              </w:rPr>
              <w:t>0,75</w:t>
            </w:r>
          </w:p>
        </w:tc>
        <w:tc>
          <w:tcPr>
            <w:tcW w:w="1696" w:type="dxa"/>
          </w:tcPr>
          <w:p w14:paraId="066A3073" w14:textId="77777777" w:rsidR="000C6958" w:rsidRPr="00510D0F" w:rsidRDefault="000C6958" w:rsidP="006B0123">
            <w:pPr>
              <w:jc w:val="center"/>
              <w:rPr>
                <w:lang w:val="lt-LT"/>
              </w:rPr>
            </w:pPr>
            <w:r w:rsidRPr="00510D0F">
              <w:rPr>
                <w:lang w:val="lt-LT"/>
              </w:rPr>
              <w:t>1681,44</w:t>
            </w:r>
          </w:p>
        </w:tc>
        <w:tc>
          <w:tcPr>
            <w:tcW w:w="1691" w:type="dxa"/>
            <w:gridSpan w:val="2"/>
          </w:tcPr>
          <w:p w14:paraId="32D14E52" w14:textId="77777777" w:rsidR="000C6958" w:rsidRPr="00510D0F" w:rsidRDefault="000C6958" w:rsidP="006B0123">
            <w:pPr>
              <w:jc w:val="center"/>
              <w:rPr>
                <w:lang w:val="lt-LT"/>
              </w:rPr>
            </w:pPr>
            <w:r w:rsidRPr="00510D0F">
              <w:rPr>
                <w:sz w:val="22"/>
                <w:szCs w:val="22"/>
                <w:lang w:val="lt-LT"/>
              </w:rPr>
              <w:t>1659,08</w:t>
            </w:r>
          </w:p>
        </w:tc>
      </w:tr>
      <w:tr w:rsidR="000C6958" w:rsidRPr="003C0A74" w14:paraId="672B641E" w14:textId="77777777">
        <w:tc>
          <w:tcPr>
            <w:tcW w:w="570" w:type="dxa"/>
          </w:tcPr>
          <w:p w14:paraId="4BE0D89E" w14:textId="77777777" w:rsidR="000C6958" w:rsidRPr="003C0A74" w:rsidRDefault="000C6958" w:rsidP="006B0123">
            <w:pPr>
              <w:rPr>
                <w:lang w:val="lt-LT"/>
              </w:rPr>
            </w:pPr>
          </w:p>
        </w:tc>
        <w:tc>
          <w:tcPr>
            <w:tcW w:w="4225" w:type="dxa"/>
          </w:tcPr>
          <w:p w14:paraId="0BE3120C" w14:textId="77777777" w:rsidR="000C6958" w:rsidRPr="003C0A74" w:rsidRDefault="000C6958" w:rsidP="006B0123">
            <w:pPr>
              <w:rPr>
                <w:lang w:val="lt-LT"/>
              </w:rPr>
            </w:pPr>
            <w:r w:rsidRPr="003C0A74">
              <w:rPr>
                <w:sz w:val="22"/>
                <w:szCs w:val="22"/>
                <w:lang w:val="lt-LT"/>
              </w:rPr>
              <w:t>Renginių režisierius</w:t>
            </w:r>
          </w:p>
        </w:tc>
        <w:tc>
          <w:tcPr>
            <w:tcW w:w="1452" w:type="dxa"/>
          </w:tcPr>
          <w:p w14:paraId="21381860" w14:textId="77777777" w:rsidR="000C6958" w:rsidRPr="003C0A74" w:rsidRDefault="000C6958" w:rsidP="006B0123">
            <w:pPr>
              <w:jc w:val="center"/>
              <w:rPr>
                <w:lang w:val="lt-LT"/>
              </w:rPr>
            </w:pPr>
            <w:r w:rsidRPr="003C0A74">
              <w:rPr>
                <w:sz w:val="22"/>
                <w:szCs w:val="22"/>
                <w:lang w:val="lt-LT"/>
              </w:rPr>
              <w:t>1,0</w:t>
            </w:r>
          </w:p>
        </w:tc>
        <w:tc>
          <w:tcPr>
            <w:tcW w:w="1696" w:type="dxa"/>
          </w:tcPr>
          <w:p w14:paraId="000BCF54" w14:textId="77777777" w:rsidR="000C6958" w:rsidRPr="00510D0F" w:rsidRDefault="000C6958" w:rsidP="006B0123">
            <w:pPr>
              <w:jc w:val="center"/>
              <w:rPr>
                <w:lang w:val="lt-LT"/>
              </w:rPr>
            </w:pPr>
            <w:r w:rsidRPr="00510D0F">
              <w:rPr>
                <w:lang w:val="lt-LT"/>
              </w:rPr>
              <w:t>1579,14</w:t>
            </w:r>
          </w:p>
        </w:tc>
        <w:tc>
          <w:tcPr>
            <w:tcW w:w="1691" w:type="dxa"/>
            <w:gridSpan w:val="2"/>
          </w:tcPr>
          <w:p w14:paraId="601D82AF" w14:textId="77777777" w:rsidR="000C6958" w:rsidRPr="00510D0F" w:rsidRDefault="000C6958" w:rsidP="006B0123">
            <w:pPr>
              <w:rPr>
                <w:lang w:val="lt-LT"/>
              </w:rPr>
            </w:pPr>
            <w:r w:rsidRPr="00510D0F">
              <w:rPr>
                <w:sz w:val="22"/>
                <w:szCs w:val="22"/>
                <w:lang w:val="lt-LT"/>
              </w:rPr>
              <w:t xml:space="preserve">       1422,00</w:t>
            </w:r>
          </w:p>
        </w:tc>
      </w:tr>
      <w:tr w:rsidR="000C6958" w:rsidRPr="003C0A74" w14:paraId="4448B75F" w14:textId="77777777">
        <w:tc>
          <w:tcPr>
            <w:tcW w:w="570" w:type="dxa"/>
          </w:tcPr>
          <w:p w14:paraId="06ACB3A2" w14:textId="77777777" w:rsidR="000C6958" w:rsidRPr="003C0A74" w:rsidRDefault="000C6958" w:rsidP="006B0123">
            <w:pPr>
              <w:rPr>
                <w:lang w:val="lt-LT"/>
              </w:rPr>
            </w:pPr>
            <w:r w:rsidRPr="003C0A74">
              <w:rPr>
                <w:sz w:val="22"/>
                <w:szCs w:val="22"/>
                <w:lang w:val="lt-LT"/>
              </w:rPr>
              <w:t>3.</w:t>
            </w:r>
          </w:p>
        </w:tc>
        <w:tc>
          <w:tcPr>
            <w:tcW w:w="4225" w:type="dxa"/>
          </w:tcPr>
          <w:p w14:paraId="2A741470" w14:textId="77777777" w:rsidR="000C6958" w:rsidRPr="003C0A74" w:rsidRDefault="000C6958" w:rsidP="006B0123">
            <w:pPr>
              <w:rPr>
                <w:lang w:val="lt-LT"/>
              </w:rPr>
            </w:pPr>
            <w:proofErr w:type="spellStart"/>
            <w:r w:rsidRPr="003C0A74">
              <w:rPr>
                <w:lang w:val="lt-LT"/>
              </w:rPr>
              <w:t>Edukatorius</w:t>
            </w:r>
            <w:proofErr w:type="spellEnd"/>
          </w:p>
        </w:tc>
        <w:tc>
          <w:tcPr>
            <w:tcW w:w="1452" w:type="dxa"/>
          </w:tcPr>
          <w:p w14:paraId="4240C436" w14:textId="77777777" w:rsidR="000C6958" w:rsidRPr="003C0A74" w:rsidRDefault="000C6958" w:rsidP="006B0123">
            <w:pPr>
              <w:jc w:val="center"/>
              <w:rPr>
                <w:lang w:val="lt-LT"/>
              </w:rPr>
            </w:pPr>
            <w:r w:rsidRPr="003C0A74">
              <w:rPr>
                <w:sz w:val="22"/>
                <w:szCs w:val="22"/>
                <w:lang w:val="lt-LT"/>
              </w:rPr>
              <w:t>0,5</w:t>
            </w:r>
          </w:p>
        </w:tc>
        <w:tc>
          <w:tcPr>
            <w:tcW w:w="1696" w:type="dxa"/>
          </w:tcPr>
          <w:p w14:paraId="49B415F2" w14:textId="77777777" w:rsidR="000C6958" w:rsidRPr="00510D0F" w:rsidRDefault="000C6958" w:rsidP="006B0123">
            <w:pPr>
              <w:jc w:val="center"/>
              <w:rPr>
                <w:lang w:val="lt-LT"/>
              </w:rPr>
            </w:pPr>
            <w:r w:rsidRPr="00510D0F">
              <w:rPr>
                <w:lang w:val="lt-LT"/>
              </w:rPr>
              <w:t>1662,84</w:t>
            </w:r>
          </w:p>
        </w:tc>
        <w:tc>
          <w:tcPr>
            <w:tcW w:w="1691" w:type="dxa"/>
            <w:gridSpan w:val="2"/>
          </w:tcPr>
          <w:p w14:paraId="1CBAC5F3" w14:textId="77777777" w:rsidR="000C6958" w:rsidRPr="00510D0F" w:rsidRDefault="000C6958" w:rsidP="006B0123">
            <w:pPr>
              <w:jc w:val="center"/>
              <w:rPr>
                <w:lang w:val="lt-LT"/>
              </w:rPr>
            </w:pPr>
            <w:r w:rsidRPr="00510D0F">
              <w:rPr>
                <w:sz w:val="22"/>
                <w:szCs w:val="22"/>
                <w:lang w:val="lt-LT"/>
              </w:rPr>
              <w:t>1577,10</w:t>
            </w:r>
          </w:p>
        </w:tc>
      </w:tr>
      <w:tr w:rsidR="000C6958" w:rsidRPr="003C0A74" w14:paraId="45803ADB" w14:textId="77777777">
        <w:tc>
          <w:tcPr>
            <w:tcW w:w="570" w:type="dxa"/>
          </w:tcPr>
          <w:p w14:paraId="34AF84EA" w14:textId="77777777" w:rsidR="000C6958" w:rsidRPr="003C0A74" w:rsidRDefault="000C6958" w:rsidP="006B0123">
            <w:pPr>
              <w:rPr>
                <w:lang w:val="lt-LT"/>
              </w:rPr>
            </w:pPr>
            <w:r w:rsidRPr="003C0A74">
              <w:rPr>
                <w:sz w:val="22"/>
                <w:szCs w:val="22"/>
                <w:lang w:val="lt-LT"/>
              </w:rPr>
              <w:t>4.</w:t>
            </w:r>
          </w:p>
        </w:tc>
        <w:tc>
          <w:tcPr>
            <w:tcW w:w="4225" w:type="dxa"/>
          </w:tcPr>
          <w:p w14:paraId="4C8AD0D6" w14:textId="77777777" w:rsidR="000C6958" w:rsidRPr="003C0A74" w:rsidRDefault="000C6958" w:rsidP="006B0123">
            <w:pPr>
              <w:rPr>
                <w:lang w:val="lt-LT"/>
              </w:rPr>
            </w:pPr>
            <w:r w:rsidRPr="003C0A74">
              <w:rPr>
                <w:sz w:val="22"/>
                <w:szCs w:val="22"/>
                <w:lang w:val="lt-LT"/>
              </w:rPr>
              <w:t>Choreografas</w:t>
            </w:r>
          </w:p>
        </w:tc>
        <w:tc>
          <w:tcPr>
            <w:tcW w:w="1452" w:type="dxa"/>
          </w:tcPr>
          <w:p w14:paraId="047A74B1" w14:textId="77777777" w:rsidR="000C6958" w:rsidRPr="003C0A74" w:rsidRDefault="000C6958" w:rsidP="006B0123">
            <w:pPr>
              <w:jc w:val="center"/>
              <w:rPr>
                <w:lang w:val="lt-LT"/>
              </w:rPr>
            </w:pPr>
            <w:r w:rsidRPr="003C0A74">
              <w:rPr>
                <w:sz w:val="22"/>
                <w:szCs w:val="22"/>
                <w:lang w:val="lt-LT"/>
              </w:rPr>
              <w:t>1,5</w:t>
            </w:r>
          </w:p>
        </w:tc>
        <w:tc>
          <w:tcPr>
            <w:tcW w:w="1696" w:type="dxa"/>
          </w:tcPr>
          <w:p w14:paraId="68DB60B2" w14:textId="77777777" w:rsidR="000C6958" w:rsidRPr="00510D0F" w:rsidRDefault="000C6958" w:rsidP="006B0123">
            <w:pPr>
              <w:jc w:val="center"/>
              <w:rPr>
                <w:lang w:val="lt-LT"/>
              </w:rPr>
            </w:pPr>
            <w:r w:rsidRPr="00510D0F">
              <w:rPr>
                <w:lang w:val="lt-LT"/>
              </w:rPr>
              <w:t>1534,65</w:t>
            </w:r>
          </w:p>
        </w:tc>
        <w:tc>
          <w:tcPr>
            <w:tcW w:w="1691" w:type="dxa"/>
            <w:gridSpan w:val="2"/>
          </w:tcPr>
          <w:p w14:paraId="431987EC" w14:textId="77777777" w:rsidR="000C6958" w:rsidRPr="00510D0F" w:rsidRDefault="000C6958" w:rsidP="006B0123">
            <w:pPr>
              <w:jc w:val="center"/>
              <w:rPr>
                <w:lang w:val="lt-LT"/>
              </w:rPr>
            </w:pPr>
            <w:r w:rsidRPr="00510D0F">
              <w:rPr>
                <w:sz w:val="22"/>
                <w:szCs w:val="22"/>
                <w:lang w:val="lt-LT"/>
              </w:rPr>
              <w:t>1400,67</w:t>
            </w:r>
          </w:p>
        </w:tc>
      </w:tr>
      <w:tr w:rsidR="000C6958" w:rsidRPr="003C0A74" w14:paraId="6076A8B1" w14:textId="77777777">
        <w:tc>
          <w:tcPr>
            <w:tcW w:w="570" w:type="dxa"/>
          </w:tcPr>
          <w:p w14:paraId="635EC065" w14:textId="77777777" w:rsidR="000C6958" w:rsidRPr="003C0A74" w:rsidRDefault="000C6958" w:rsidP="006B0123">
            <w:pPr>
              <w:rPr>
                <w:lang w:val="lt-LT"/>
              </w:rPr>
            </w:pPr>
            <w:r w:rsidRPr="003C0A74">
              <w:rPr>
                <w:sz w:val="22"/>
                <w:szCs w:val="22"/>
                <w:lang w:val="lt-LT"/>
              </w:rPr>
              <w:t>5.</w:t>
            </w:r>
          </w:p>
        </w:tc>
        <w:tc>
          <w:tcPr>
            <w:tcW w:w="4225" w:type="dxa"/>
          </w:tcPr>
          <w:p w14:paraId="4507BE8E" w14:textId="77777777" w:rsidR="000C6958" w:rsidRPr="003C0A74" w:rsidRDefault="000C6958" w:rsidP="006B0123">
            <w:pPr>
              <w:rPr>
                <w:lang w:val="lt-LT"/>
              </w:rPr>
            </w:pPr>
            <w:r w:rsidRPr="003C0A74">
              <w:rPr>
                <w:sz w:val="22"/>
                <w:szCs w:val="22"/>
                <w:lang w:val="lt-LT"/>
              </w:rPr>
              <w:t>Chormeisteris</w:t>
            </w:r>
          </w:p>
        </w:tc>
        <w:tc>
          <w:tcPr>
            <w:tcW w:w="1452" w:type="dxa"/>
          </w:tcPr>
          <w:p w14:paraId="55261B96" w14:textId="77777777" w:rsidR="000C6958" w:rsidRPr="003C0A74" w:rsidRDefault="000C6958" w:rsidP="006B0123">
            <w:pPr>
              <w:jc w:val="center"/>
              <w:rPr>
                <w:lang w:val="lt-LT"/>
              </w:rPr>
            </w:pPr>
            <w:r w:rsidRPr="003C0A74">
              <w:rPr>
                <w:sz w:val="22"/>
                <w:szCs w:val="22"/>
                <w:lang w:val="lt-LT"/>
              </w:rPr>
              <w:t>2,0</w:t>
            </w:r>
          </w:p>
        </w:tc>
        <w:tc>
          <w:tcPr>
            <w:tcW w:w="1696" w:type="dxa"/>
          </w:tcPr>
          <w:p w14:paraId="31FD26B4" w14:textId="77777777" w:rsidR="000C6958" w:rsidRPr="00510D0F" w:rsidRDefault="000C6958" w:rsidP="006B0123">
            <w:pPr>
              <w:jc w:val="center"/>
              <w:rPr>
                <w:lang w:val="lt-LT"/>
              </w:rPr>
            </w:pPr>
            <w:r w:rsidRPr="00510D0F">
              <w:rPr>
                <w:lang w:val="lt-LT"/>
              </w:rPr>
              <w:t>1601,48</w:t>
            </w:r>
          </w:p>
        </w:tc>
        <w:tc>
          <w:tcPr>
            <w:tcW w:w="1691" w:type="dxa"/>
            <w:gridSpan w:val="2"/>
          </w:tcPr>
          <w:p w14:paraId="57C29FBB" w14:textId="77777777" w:rsidR="000C6958" w:rsidRPr="00510D0F" w:rsidRDefault="000C6958" w:rsidP="006B0123">
            <w:pPr>
              <w:jc w:val="center"/>
              <w:rPr>
                <w:lang w:val="lt-LT"/>
              </w:rPr>
            </w:pPr>
            <w:r w:rsidRPr="00510D0F">
              <w:rPr>
                <w:lang w:val="lt-LT"/>
              </w:rPr>
              <w:t>1389,06</w:t>
            </w:r>
          </w:p>
        </w:tc>
      </w:tr>
      <w:tr w:rsidR="000C6958" w:rsidRPr="003C0A74" w14:paraId="51A6E625" w14:textId="77777777">
        <w:tc>
          <w:tcPr>
            <w:tcW w:w="570" w:type="dxa"/>
          </w:tcPr>
          <w:p w14:paraId="43326D63" w14:textId="77777777" w:rsidR="000C6958" w:rsidRPr="003C0A74" w:rsidRDefault="000C6958" w:rsidP="006B0123">
            <w:pPr>
              <w:rPr>
                <w:lang w:val="lt-LT"/>
              </w:rPr>
            </w:pPr>
            <w:r w:rsidRPr="003C0A74">
              <w:rPr>
                <w:sz w:val="22"/>
                <w:szCs w:val="22"/>
                <w:lang w:val="lt-LT"/>
              </w:rPr>
              <w:t>6.</w:t>
            </w:r>
          </w:p>
        </w:tc>
        <w:tc>
          <w:tcPr>
            <w:tcW w:w="4225" w:type="dxa"/>
          </w:tcPr>
          <w:p w14:paraId="009B35B4" w14:textId="77777777" w:rsidR="000C6958" w:rsidRPr="003C0A74" w:rsidRDefault="000C6958" w:rsidP="006B0123">
            <w:pPr>
              <w:rPr>
                <w:lang w:val="lt-LT"/>
              </w:rPr>
            </w:pPr>
            <w:r w:rsidRPr="003C0A74">
              <w:rPr>
                <w:sz w:val="22"/>
                <w:szCs w:val="22"/>
                <w:lang w:val="lt-LT"/>
              </w:rPr>
              <w:t>Kapelmeisteris</w:t>
            </w:r>
          </w:p>
        </w:tc>
        <w:tc>
          <w:tcPr>
            <w:tcW w:w="1452" w:type="dxa"/>
          </w:tcPr>
          <w:p w14:paraId="5D67D97C" w14:textId="77777777" w:rsidR="000C6958" w:rsidRPr="003C0A74" w:rsidRDefault="000C6958" w:rsidP="006B0123">
            <w:pPr>
              <w:jc w:val="center"/>
              <w:rPr>
                <w:lang w:val="lt-LT"/>
              </w:rPr>
            </w:pPr>
            <w:r w:rsidRPr="003C0A74">
              <w:rPr>
                <w:sz w:val="22"/>
                <w:szCs w:val="22"/>
                <w:lang w:val="lt-LT"/>
              </w:rPr>
              <w:t>0,5</w:t>
            </w:r>
          </w:p>
        </w:tc>
        <w:tc>
          <w:tcPr>
            <w:tcW w:w="1696" w:type="dxa"/>
          </w:tcPr>
          <w:p w14:paraId="740F527F" w14:textId="77777777" w:rsidR="000C6958" w:rsidRPr="00510D0F" w:rsidRDefault="000C6958" w:rsidP="006B0123">
            <w:pPr>
              <w:jc w:val="center"/>
              <w:rPr>
                <w:lang w:val="lt-LT"/>
              </w:rPr>
            </w:pPr>
            <w:r w:rsidRPr="00510D0F">
              <w:rPr>
                <w:lang w:val="lt-LT"/>
              </w:rPr>
              <w:t>1662,84</w:t>
            </w:r>
          </w:p>
        </w:tc>
        <w:tc>
          <w:tcPr>
            <w:tcW w:w="1691" w:type="dxa"/>
            <w:gridSpan w:val="2"/>
          </w:tcPr>
          <w:p w14:paraId="0ADCBF63" w14:textId="77777777" w:rsidR="000C6958" w:rsidRPr="00510D0F" w:rsidRDefault="000C6958" w:rsidP="006B0123">
            <w:pPr>
              <w:jc w:val="center"/>
              <w:rPr>
                <w:lang w:val="lt-LT"/>
              </w:rPr>
            </w:pPr>
            <w:r w:rsidRPr="00510D0F">
              <w:rPr>
                <w:lang w:val="lt-LT"/>
              </w:rPr>
              <w:t>1461,69</w:t>
            </w:r>
          </w:p>
        </w:tc>
      </w:tr>
      <w:tr w:rsidR="000C6958" w:rsidRPr="003C0A74" w14:paraId="4524C22D" w14:textId="77777777">
        <w:tc>
          <w:tcPr>
            <w:tcW w:w="570" w:type="dxa"/>
          </w:tcPr>
          <w:p w14:paraId="0AD80797" w14:textId="77777777" w:rsidR="000C6958" w:rsidRPr="003C0A74" w:rsidRDefault="000C6958" w:rsidP="006B0123">
            <w:pPr>
              <w:rPr>
                <w:lang w:val="lt-LT"/>
              </w:rPr>
            </w:pPr>
            <w:r w:rsidRPr="003C0A74">
              <w:rPr>
                <w:sz w:val="22"/>
                <w:szCs w:val="22"/>
                <w:lang w:val="lt-LT"/>
              </w:rPr>
              <w:t>7.</w:t>
            </w:r>
          </w:p>
        </w:tc>
        <w:tc>
          <w:tcPr>
            <w:tcW w:w="4225" w:type="dxa"/>
          </w:tcPr>
          <w:p w14:paraId="1CA7DFC9" w14:textId="77777777" w:rsidR="000C6958" w:rsidRPr="003C0A74" w:rsidRDefault="000C6958" w:rsidP="006B0123">
            <w:pPr>
              <w:rPr>
                <w:lang w:val="lt-LT"/>
              </w:rPr>
            </w:pPr>
            <w:r w:rsidRPr="003C0A74">
              <w:rPr>
                <w:sz w:val="22"/>
                <w:szCs w:val="22"/>
                <w:lang w:val="lt-LT"/>
              </w:rPr>
              <w:t>Koncertmeisteris</w:t>
            </w:r>
          </w:p>
        </w:tc>
        <w:tc>
          <w:tcPr>
            <w:tcW w:w="1452" w:type="dxa"/>
          </w:tcPr>
          <w:p w14:paraId="6F40D0C6" w14:textId="77777777" w:rsidR="000C6958" w:rsidRPr="003C0A74" w:rsidRDefault="000C6958" w:rsidP="006B0123">
            <w:pPr>
              <w:jc w:val="center"/>
              <w:rPr>
                <w:lang w:val="lt-LT"/>
              </w:rPr>
            </w:pPr>
            <w:r w:rsidRPr="003C0A74">
              <w:rPr>
                <w:sz w:val="22"/>
                <w:szCs w:val="22"/>
                <w:lang w:val="lt-LT"/>
              </w:rPr>
              <w:t>0,25</w:t>
            </w:r>
          </w:p>
        </w:tc>
        <w:tc>
          <w:tcPr>
            <w:tcW w:w="1696" w:type="dxa"/>
          </w:tcPr>
          <w:p w14:paraId="249622F5" w14:textId="77777777" w:rsidR="000C6958" w:rsidRPr="00510D0F" w:rsidRDefault="000C6958" w:rsidP="006B0123">
            <w:pPr>
              <w:jc w:val="center"/>
              <w:rPr>
                <w:lang w:val="lt-LT"/>
              </w:rPr>
            </w:pPr>
            <w:r w:rsidRPr="00510D0F">
              <w:rPr>
                <w:lang w:val="lt-LT"/>
              </w:rPr>
              <w:t>1458,24</w:t>
            </w:r>
          </w:p>
        </w:tc>
        <w:tc>
          <w:tcPr>
            <w:tcW w:w="1691" w:type="dxa"/>
            <w:gridSpan w:val="2"/>
          </w:tcPr>
          <w:p w14:paraId="2EC7E18E" w14:textId="77777777" w:rsidR="000C6958" w:rsidRPr="00510D0F" w:rsidRDefault="000C6958" w:rsidP="006B0123">
            <w:pPr>
              <w:jc w:val="center"/>
              <w:rPr>
                <w:lang w:val="lt-LT"/>
              </w:rPr>
            </w:pPr>
            <w:r w:rsidRPr="00510D0F">
              <w:rPr>
                <w:lang w:val="lt-LT"/>
              </w:rPr>
              <w:t>1387,75</w:t>
            </w:r>
          </w:p>
        </w:tc>
      </w:tr>
      <w:tr w:rsidR="000C6958" w:rsidRPr="003C0A74" w14:paraId="0A3756AA" w14:textId="77777777">
        <w:tc>
          <w:tcPr>
            <w:tcW w:w="570" w:type="dxa"/>
          </w:tcPr>
          <w:p w14:paraId="2E3A1E07" w14:textId="77777777" w:rsidR="000C6958" w:rsidRPr="003C0A74" w:rsidRDefault="000C6958" w:rsidP="006B0123">
            <w:pPr>
              <w:rPr>
                <w:lang w:val="lt-LT"/>
              </w:rPr>
            </w:pPr>
            <w:r w:rsidRPr="003C0A74">
              <w:rPr>
                <w:sz w:val="22"/>
                <w:szCs w:val="22"/>
                <w:lang w:val="lt-LT"/>
              </w:rPr>
              <w:t>8.</w:t>
            </w:r>
          </w:p>
        </w:tc>
        <w:tc>
          <w:tcPr>
            <w:tcW w:w="4225" w:type="dxa"/>
          </w:tcPr>
          <w:p w14:paraId="069EB8AE" w14:textId="77777777" w:rsidR="000C6958" w:rsidRPr="003C0A74" w:rsidRDefault="000C6958" w:rsidP="006B0123">
            <w:pPr>
              <w:rPr>
                <w:lang w:val="lt-LT"/>
              </w:rPr>
            </w:pPr>
            <w:r w:rsidRPr="003C0A74">
              <w:rPr>
                <w:sz w:val="22"/>
                <w:szCs w:val="22"/>
                <w:lang w:val="lt-LT"/>
              </w:rPr>
              <w:t>Etnologas</w:t>
            </w:r>
          </w:p>
        </w:tc>
        <w:tc>
          <w:tcPr>
            <w:tcW w:w="1452" w:type="dxa"/>
          </w:tcPr>
          <w:p w14:paraId="121F9F4A" w14:textId="77777777" w:rsidR="000C6958" w:rsidRPr="003C0A74" w:rsidRDefault="000C6958" w:rsidP="006B0123">
            <w:pPr>
              <w:jc w:val="center"/>
              <w:rPr>
                <w:lang w:val="lt-LT"/>
              </w:rPr>
            </w:pPr>
            <w:r w:rsidRPr="003C0A74">
              <w:rPr>
                <w:sz w:val="22"/>
                <w:szCs w:val="22"/>
                <w:lang w:val="lt-LT"/>
              </w:rPr>
              <w:t>0,5</w:t>
            </w:r>
          </w:p>
        </w:tc>
        <w:tc>
          <w:tcPr>
            <w:tcW w:w="1696" w:type="dxa"/>
          </w:tcPr>
          <w:p w14:paraId="622E9693" w14:textId="77777777" w:rsidR="000C6958" w:rsidRPr="00510D0F" w:rsidRDefault="000C6958" w:rsidP="006B0123">
            <w:pPr>
              <w:jc w:val="center"/>
              <w:rPr>
                <w:lang w:val="lt-LT"/>
              </w:rPr>
            </w:pPr>
            <w:r w:rsidRPr="00510D0F">
              <w:rPr>
                <w:lang w:val="lt-LT"/>
              </w:rPr>
              <w:t>1655,24</w:t>
            </w:r>
          </w:p>
        </w:tc>
        <w:tc>
          <w:tcPr>
            <w:tcW w:w="1691" w:type="dxa"/>
            <w:gridSpan w:val="2"/>
          </w:tcPr>
          <w:p w14:paraId="30536430" w14:textId="77777777" w:rsidR="000C6958" w:rsidRPr="00510D0F" w:rsidRDefault="000C6958" w:rsidP="006B0123">
            <w:pPr>
              <w:jc w:val="center"/>
              <w:rPr>
                <w:lang w:val="lt-LT"/>
              </w:rPr>
            </w:pPr>
            <w:r w:rsidRPr="00510D0F">
              <w:rPr>
                <w:lang w:val="lt-LT"/>
              </w:rPr>
              <w:t>1526,01</w:t>
            </w:r>
          </w:p>
        </w:tc>
      </w:tr>
      <w:tr w:rsidR="000C6958" w:rsidRPr="003C0A74" w14:paraId="7235B47D" w14:textId="77777777">
        <w:tc>
          <w:tcPr>
            <w:tcW w:w="570" w:type="dxa"/>
          </w:tcPr>
          <w:p w14:paraId="08046757" w14:textId="77777777" w:rsidR="000C6958" w:rsidRPr="003C0A74" w:rsidRDefault="000C6958" w:rsidP="006B0123">
            <w:pPr>
              <w:rPr>
                <w:lang w:val="lt-LT"/>
              </w:rPr>
            </w:pPr>
            <w:r w:rsidRPr="003C0A74">
              <w:rPr>
                <w:sz w:val="22"/>
                <w:szCs w:val="22"/>
                <w:lang w:val="lt-LT"/>
              </w:rPr>
              <w:t>9.</w:t>
            </w:r>
          </w:p>
        </w:tc>
        <w:tc>
          <w:tcPr>
            <w:tcW w:w="4225" w:type="dxa"/>
          </w:tcPr>
          <w:p w14:paraId="2BFD3532" w14:textId="77777777" w:rsidR="000C6958" w:rsidRPr="003C0A74" w:rsidRDefault="000C6958" w:rsidP="006B0123">
            <w:pPr>
              <w:rPr>
                <w:lang w:val="lt-LT"/>
              </w:rPr>
            </w:pPr>
            <w:r w:rsidRPr="003C0A74">
              <w:rPr>
                <w:sz w:val="22"/>
                <w:szCs w:val="22"/>
                <w:lang w:val="lt-LT"/>
              </w:rPr>
              <w:t>Garso ir vaizdo operatorius</w:t>
            </w:r>
          </w:p>
        </w:tc>
        <w:tc>
          <w:tcPr>
            <w:tcW w:w="1452" w:type="dxa"/>
          </w:tcPr>
          <w:p w14:paraId="2BEE88AC" w14:textId="77777777" w:rsidR="000C6958" w:rsidRPr="003C0A74" w:rsidRDefault="000C6958" w:rsidP="006B0123">
            <w:pPr>
              <w:jc w:val="center"/>
              <w:rPr>
                <w:lang w:val="lt-LT"/>
              </w:rPr>
            </w:pPr>
            <w:r w:rsidRPr="003C0A74">
              <w:rPr>
                <w:sz w:val="22"/>
                <w:szCs w:val="22"/>
                <w:lang w:val="lt-LT"/>
              </w:rPr>
              <w:t>0,5</w:t>
            </w:r>
          </w:p>
        </w:tc>
        <w:tc>
          <w:tcPr>
            <w:tcW w:w="1696" w:type="dxa"/>
          </w:tcPr>
          <w:p w14:paraId="78FDE93A" w14:textId="77777777" w:rsidR="000C6958" w:rsidRPr="00510D0F" w:rsidRDefault="000C6958" w:rsidP="006B0123">
            <w:pPr>
              <w:jc w:val="center"/>
              <w:rPr>
                <w:lang w:val="lt-LT"/>
              </w:rPr>
            </w:pPr>
            <w:r w:rsidRPr="00510D0F">
              <w:rPr>
                <w:lang w:val="lt-LT"/>
              </w:rPr>
              <w:t>1320,60</w:t>
            </w:r>
          </w:p>
        </w:tc>
        <w:tc>
          <w:tcPr>
            <w:tcW w:w="1691" w:type="dxa"/>
            <w:gridSpan w:val="2"/>
          </w:tcPr>
          <w:p w14:paraId="3FE93F7F" w14:textId="77777777" w:rsidR="000C6958" w:rsidRPr="00510D0F" w:rsidRDefault="000C6958" w:rsidP="006B0123">
            <w:pPr>
              <w:jc w:val="center"/>
              <w:rPr>
                <w:lang w:val="lt-LT"/>
              </w:rPr>
            </w:pPr>
            <w:r w:rsidRPr="00510D0F">
              <w:rPr>
                <w:sz w:val="22"/>
                <w:szCs w:val="22"/>
                <w:lang w:val="lt-LT"/>
              </w:rPr>
              <w:t>1223,80</w:t>
            </w:r>
          </w:p>
        </w:tc>
      </w:tr>
      <w:tr w:rsidR="000C6958" w:rsidRPr="003C0A74" w14:paraId="586CF16A" w14:textId="77777777">
        <w:tc>
          <w:tcPr>
            <w:tcW w:w="570" w:type="dxa"/>
          </w:tcPr>
          <w:p w14:paraId="115A18F2" w14:textId="77777777" w:rsidR="000C6958" w:rsidRPr="003C0A74" w:rsidRDefault="000C6958" w:rsidP="006B0123">
            <w:pPr>
              <w:rPr>
                <w:lang w:val="lt-LT"/>
              </w:rPr>
            </w:pPr>
            <w:r w:rsidRPr="003C0A74">
              <w:rPr>
                <w:sz w:val="22"/>
                <w:szCs w:val="22"/>
                <w:lang w:val="lt-LT"/>
              </w:rPr>
              <w:t>10.</w:t>
            </w:r>
          </w:p>
        </w:tc>
        <w:tc>
          <w:tcPr>
            <w:tcW w:w="4225" w:type="dxa"/>
          </w:tcPr>
          <w:p w14:paraId="487BC75E" w14:textId="77777777" w:rsidR="000C6958" w:rsidRPr="003C0A74" w:rsidRDefault="000C6958" w:rsidP="006B0123">
            <w:pPr>
              <w:rPr>
                <w:lang w:val="lt-LT"/>
              </w:rPr>
            </w:pPr>
            <w:r w:rsidRPr="003C0A74">
              <w:rPr>
                <w:sz w:val="22"/>
                <w:szCs w:val="22"/>
                <w:lang w:val="lt-LT"/>
              </w:rPr>
              <w:t>Teatro režisierius</w:t>
            </w:r>
          </w:p>
        </w:tc>
        <w:tc>
          <w:tcPr>
            <w:tcW w:w="1452" w:type="dxa"/>
          </w:tcPr>
          <w:p w14:paraId="4F9C379D" w14:textId="77777777" w:rsidR="000C6958" w:rsidRPr="003C0A74" w:rsidRDefault="000C6958" w:rsidP="006B0123">
            <w:pPr>
              <w:jc w:val="center"/>
              <w:rPr>
                <w:lang w:val="lt-LT"/>
              </w:rPr>
            </w:pPr>
            <w:r w:rsidRPr="003C0A74">
              <w:rPr>
                <w:sz w:val="22"/>
                <w:szCs w:val="22"/>
                <w:lang w:val="lt-LT"/>
              </w:rPr>
              <w:t>0,5</w:t>
            </w:r>
          </w:p>
        </w:tc>
        <w:tc>
          <w:tcPr>
            <w:tcW w:w="1696" w:type="dxa"/>
          </w:tcPr>
          <w:p w14:paraId="370E7367" w14:textId="77777777" w:rsidR="000C6958" w:rsidRPr="00510D0F" w:rsidRDefault="000C6958" w:rsidP="006B0123">
            <w:pPr>
              <w:jc w:val="center"/>
              <w:rPr>
                <w:lang w:val="lt-LT"/>
              </w:rPr>
            </w:pPr>
            <w:r w:rsidRPr="00510D0F">
              <w:rPr>
                <w:lang w:val="lt-LT"/>
              </w:rPr>
              <w:t>1662,84</w:t>
            </w:r>
          </w:p>
        </w:tc>
        <w:tc>
          <w:tcPr>
            <w:tcW w:w="1691" w:type="dxa"/>
            <w:gridSpan w:val="2"/>
          </w:tcPr>
          <w:p w14:paraId="406E0970" w14:textId="77777777" w:rsidR="000C6958" w:rsidRPr="00510D0F" w:rsidRDefault="000C6958" w:rsidP="006B0123">
            <w:pPr>
              <w:jc w:val="center"/>
              <w:rPr>
                <w:lang w:val="lt-LT"/>
              </w:rPr>
            </w:pPr>
            <w:r w:rsidRPr="00510D0F">
              <w:rPr>
                <w:sz w:val="22"/>
                <w:szCs w:val="22"/>
                <w:lang w:val="lt-LT"/>
              </w:rPr>
              <w:t>1411,67</w:t>
            </w:r>
          </w:p>
        </w:tc>
      </w:tr>
      <w:tr w:rsidR="000C6958" w:rsidRPr="003C0A74" w14:paraId="1E697449" w14:textId="77777777">
        <w:tc>
          <w:tcPr>
            <w:tcW w:w="570" w:type="dxa"/>
          </w:tcPr>
          <w:p w14:paraId="667666A4" w14:textId="77777777" w:rsidR="000C6958" w:rsidRPr="003C0A74" w:rsidRDefault="000C6958" w:rsidP="006B0123">
            <w:pPr>
              <w:rPr>
                <w:lang w:val="lt-LT"/>
              </w:rPr>
            </w:pPr>
            <w:r w:rsidRPr="003C0A74">
              <w:rPr>
                <w:sz w:val="22"/>
                <w:szCs w:val="22"/>
                <w:lang w:val="lt-LT"/>
              </w:rPr>
              <w:t>11.</w:t>
            </w:r>
          </w:p>
        </w:tc>
        <w:tc>
          <w:tcPr>
            <w:tcW w:w="4225" w:type="dxa"/>
          </w:tcPr>
          <w:p w14:paraId="674C9A6F" w14:textId="77777777" w:rsidR="000C6958" w:rsidRPr="003C0A74" w:rsidRDefault="000C6958" w:rsidP="006B0123">
            <w:pPr>
              <w:rPr>
                <w:lang w:val="lt-LT"/>
              </w:rPr>
            </w:pPr>
            <w:r w:rsidRPr="003C0A74">
              <w:rPr>
                <w:sz w:val="22"/>
                <w:szCs w:val="22"/>
                <w:lang w:val="lt-LT"/>
              </w:rPr>
              <w:t>Ūkio dalies darbuotojas</w:t>
            </w:r>
          </w:p>
        </w:tc>
        <w:tc>
          <w:tcPr>
            <w:tcW w:w="1452" w:type="dxa"/>
          </w:tcPr>
          <w:p w14:paraId="00CD9402" w14:textId="77777777" w:rsidR="000C6958" w:rsidRPr="003C0A74" w:rsidRDefault="000C6958" w:rsidP="006B0123">
            <w:pPr>
              <w:jc w:val="center"/>
              <w:rPr>
                <w:lang w:val="lt-LT"/>
              </w:rPr>
            </w:pPr>
            <w:r w:rsidRPr="003C0A74">
              <w:rPr>
                <w:sz w:val="22"/>
                <w:szCs w:val="22"/>
                <w:lang w:val="lt-LT"/>
              </w:rPr>
              <w:t>0,75</w:t>
            </w:r>
          </w:p>
        </w:tc>
        <w:tc>
          <w:tcPr>
            <w:tcW w:w="1696" w:type="dxa"/>
          </w:tcPr>
          <w:p w14:paraId="69B3B19E" w14:textId="77777777" w:rsidR="000C6958" w:rsidRPr="00510D0F" w:rsidRDefault="000C6958" w:rsidP="006B0123">
            <w:pPr>
              <w:jc w:val="center"/>
              <w:rPr>
                <w:lang w:val="lt-LT"/>
              </w:rPr>
            </w:pPr>
            <w:r w:rsidRPr="00510D0F">
              <w:rPr>
                <w:lang w:val="lt-LT"/>
              </w:rPr>
              <w:t>989,64</w:t>
            </w:r>
          </w:p>
        </w:tc>
        <w:tc>
          <w:tcPr>
            <w:tcW w:w="1691" w:type="dxa"/>
            <w:gridSpan w:val="2"/>
          </w:tcPr>
          <w:p w14:paraId="2DB1F0A3" w14:textId="77777777" w:rsidR="000C6958" w:rsidRPr="00510D0F" w:rsidRDefault="000C6958" w:rsidP="006B0123">
            <w:pPr>
              <w:jc w:val="center"/>
              <w:rPr>
                <w:lang w:val="lt-LT"/>
              </w:rPr>
            </w:pPr>
            <w:r w:rsidRPr="00510D0F">
              <w:rPr>
                <w:sz w:val="22"/>
                <w:szCs w:val="22"/>
                <w:lang w:val="lt-LT"/>
              </w:rPr>
              <w:t>959,69</w:t>
            </w:r>
          </w:p>
        </w:tc>
      </w:tr>
      <w:tr w:rsidR="000C6958" w:rsidRPr="003C0A74" w14:paraId="0D2142E7" w14:textId="77777777">
        <w:tc>
          <w:tcPr>
            <w:tcW w:w="570" w:type="dxa"/>
          </w:tcPr>
          <w:p w14:paraId="4E9ECA8B" w14:textId="77777777" w:rsidR="000C6958" w:rsidRPr="003C0A74" w:rsidRDefault="000C6958" w:rsidP="006B0123">
            <w:pPr>
              <w:rPr>
                <w:lang w:val="lt-LT"/>
              </w:rPr>
            </w:pPr>
            <w:r w:rsidRPr="003C0A74">
              <w:rPr>
                <w:sz w:val="22"/>
                <w:szCs w:val="22"/>
                <w:lang w:val="lt-LT"/>
              </w:rPr>
              <w:t>12.</w:t>
            </w:r>
          </w:p>
        </w:tc>
        <w:tc>
          <w:tcPr>
            <w:tcW w:w="4225" w:type="dxa"/>
          </w:tcPr>
          <w:p w14:paraId="3CCD0EE9" w14:textId="77777777" w:rsidR="000C6958" w:rsidRPr="003C0A74" w:rsidRDefault="000C6958" w:rsidP="006B0123">
            <w:pPr>
              <w:rPr>
                <w:lang w:val="lt-LT"/>
              </w:rPr>
            </w:pPr>
            <w:r w:rsidRPr="003C0A74">
              <w:rPr>
                <w:sz w:val="22"/>
                <w:szCs w:val="22"/>
                <w:lang w:val="lt-LT"/>
              </w:rPr>
              <w:t>Kiti darbuotojai</w:t>
            </w:r>
          </w:p>
        </w:tc>
        <w:tc>
          <w:tcPr>
            <w:tcW w:w="1452" w:type="dxa"/>
          </w:tcPr>
          <w:p w14:paraId="21C1E760" w14:textId="77777777" w:rsidR="000C6958" w:rsidRPr="003C0A74" w:rsidRDefault="000C6958" w:rsidP="006B0123">
            <w:pPr>
              <w:jc w:val="center"/>
              <w:rPr>
                <w:lang w:val="lt-LT"/>
              </w:rPr>
            </w:pPr>
            <w:r w:rsidRPr="003C0A74">
              <w:rPr>
                <w:sz w:val="22"/>
                <w:szCs w:val="22"/>
                <w:lang w:val="lt-LT"/>
              </w:rPr>
              <w:t>1,5</w:t>
            </w:r>
          </w:p>
        </w:tc>
        <w:tc>
          <w:tcPr>
            <w:tcW w:w="1696" w:type="dxa"/>
          </w:tcPr>
          <w:p w14:paraId="26D6027A" w14:textId="77777777" w:rsidR="000C6958" w:rsidRPr="00510D0F" w:rsidRDefault="000C6958" w:rsidP="006B0123">
            <w:pPr>
              <w:jc w:val="center"/>
              <w:rPr>
                <w:lang w:val="lt-LT"/>
              </w:rPr>
            </w:pPr>
            <w:r w:rsidRPr="00510D0F">
              <w:rPr>
                <w:lang w:val="lt-LT"/>
              </w:rPr>
              <w:t>730</w:t>
            </w:r>
          </w:p>
        </w:tc>
        <w:tc>
          <w:tcPr>
            <w:tcW w:w="1691" w:type="dxa"/>
            <w:gridSpan w:val="2"/>
          </w:tcPr>
          <w:p w14:paraId="7B29C96D" w14:textId="77777777" w:rsidR="000C6958" w:rsidRPr="00510D0F" w:rsidRDefault="000C6958" w:rsidP="006B0123">
            <w:pPr>
              <w:jc w:val="center"/>
              <w:rPr>
                <w:lang w:val="lt-LT"/>
              </w:rPr>
            </w:pPr>
            <w:r w:rsidRPr="00510D0F">
              <w:rPr>
                <w:sz w:val="22"/>
                <w:szCs w:val="22"/>
                <w:lang w:val="lt-LT"/>
              </w:rPr>
              <w:t>633,74</w:t>
            </w:r>
          </w:p>
        </w:tc>
      </w:tr>
    </w:tbl>
    <w:p w14:paraId="50104566" w14:textId="77777777" w:rsidR="000C6958" w:rsidRPr="001D753E" w:rsidRDefault="000C6958" w:rsidP="000A2D88">
      <w:pPr>
        <w:ind w:firstLine="567"/>
        <w:jc w:val="both"/>
        <w:rPr>
          <w:lang w:val="lt-LT"/>
        </w:rPr>
      </w:pPr>
    </w:p>
    <w:p w14:paraId="1B433DB6" w14:textId="77777777" w:rsidR="000C6958" w:rsidRDefault="000C6958" w:rsidP="00843C7D">
      <w:pPr>
        <w:ind w:firstLine="567"/>
        <w:jc w:val="both"/>
        <w:rPr>
          <w:b/>
          <w:bCs/>
          <w:lang w:val="lt-LT"/>
        </w:rPr>
      </w:pPr>
      <w:r w:rsidRPr="00843C7D">
        <w:rPr>
          <w:b/>
          <w:bCs/>
          <w:lang w:val="lt-LT"/>
        </w:rPr>
        <w:t>1.3.4. Įstaigos dalyvavimas savanorystės veiklose:</w:t>
      </w:r>
    </w:p>
    <w:p w14:paraId="7DA338EB" w14:textId="77777777" w:rsidR="000C6958" w:rsidRPr="00843C7D" w:rsidRDefault="000C6958" w:rsidP="00843C7D">
      <w:pPr>
        <w:ind w:firstLine="567"/>
        <w:jc w:val="both"/>
        <w:rPr>
          <w:b/>
          <w:bCs/>
          <w:lang w:val="lt-LT"/>
        </w:rPr>
      </w:pPr>
    </w:p>
    <w:tbl>
      <w:tblPr>
        <w:tblW w:w="0" w:type="dxa"/>
        <w:tblInd w:w="-106" w:type="dxa"/>
        <w:tblLayout w:type="fixed"/>
        <w:tblLook w:val="00A0" w:firstRow="1" w:lastRow="0" w:firstColumn="1" w:lastColumn="0" w:noHBand="0" w:noVBand="0"/>
      </w:tblPr>
      <w:tblGrid>
        <w:gridCol w:w="3501"/>
        <w:gridCol w:w="3388"/>
        <w:gridCol w:w="1462"/>
        <w:gridCol w:w="1401"/>
      </w:tblGrid>
      <w:tr w:rsidR="000C6958" w:rsidRPr="00843C7D" w14:paraId="37810512" w14:textId="77777777">
        <w:trPr>
          <w:trHeight w:val="135"/>
        </w:trPr>
        <w:tc>
          <w:tcPr>
            <w:tcW w:w="6889" w:type="dxa"/>
            <w:gridSpan w:val="2"/>
            <w:vMerge w:val="restart"/>
            <w:tcBorders>
              <w:top w:val="single" w:sz="4" w:space="0" w:color="000000"/>
              <w:left w:val="single" w:sz="4" w:space="0" w:color="000000"/>
              <w:bottom w:val="single" w:sz="4" w:space="0" w:color="000000"/>
              <w:right w:val="single" w:sz="4" w:space="0" w:color="auto"/>
            </w:tcBorders>
          </w:tcPr>
          <w:p w14:paraId="79CB8C59" w14:textId="77777777" w:rsidR="000C6958" w:rsidRPr="00843C7D" w:rsidRDefault="000C6958" w:rsidP="00843C7D">
            <w:pPr>
              <w:jc w:val="both"/>
              <w:rPr>
                <w:b/>
                <w:bCs/>
                <w:lang w:val="lt-LT"/>
              </w:rPr>
            </w:pPr>
            <w:r w:rsidRPr="00843C7D">
              <w:rPr>
                <w:b/>
                <w:bCs/>
                <w:lang w:val="lt-LT"/>
              </w:rPr>
              <w:t>Įstaiga yra akredituota savanorius priimančia organizacija (žymėti X)</w:t>
            </w:r>
          </w:p>
        </w:tc>
        <w:tc>
          <w:tcPr>
            <w:tcW w:w="2863" w:type="dxa"/>
            <w:gridSpan w:val="2"/>
            <w:tcBorders>
              <w:top w:val="single" w:sz="4" w:space="0" w:color="000000"/>
              <w:left w:val="single" w:sz="4" w:space="0" w:color="000000"/>
              <w:bottom w:val="single" w:sz="4" w:space="0" w:color="000000"/>
              <w:right w:val="single" w:sz="4" w:space="0" w:color="000000"/>
            </w:tcBorders>
          </w:tcPr>
          <w:p w14:paraId="10D431A3" w14:textId="77777777" w:rsidR="000C6958" w:rsidRPr="00843C7D" w:rsidRDefault="000C6958" w:rsidP="00843C7D">
            <w:pPr>
              <w:ind w:hanging="51"/>
              <w:jc w:val="both"/>
              <w:rPr>
                <w:b/>
                <w:bCs/>
                <w:lang w:val="lt-LT"/>
              </w:rPr>
            </w:pPr>
            <w:r w:rsidRPr="00843C7D">
              <w:rPr>
                <w:b/>
                <w:bCs/>
                <w:lang w:val="lt-LT"/>
              </w:rPr>
              <w:t>Sudarytų savanorystės sutarčių skaičius</w:t>
            </w:r>
          </w:p>
        </w:tc>
      </w:tr>
      <w:tr w:rsidR="000C6958" w:rsidRPr="00843C7D" w14:paraId="0AE1EE34" w14:textId="77777777">
        <w:trPr>
          <w:trHeight w:val="135"/>
        </w:trPr>
        <w:tc>
          <w:tcPr>
            <w:tcW w:w="10277" w:type="dxa"/>
            <w:gridSpan w:val="2"/>
            <w:vMerge/>
            <w:tcBorders>
              <w:top w:val="single" w:sz="4" w:space="0" w:color="000000"/>
              <w:left w:val="single" w:sz="4" w:space="0" w:color="000000"/>
              <w:bottom w:val="single" w:sz="4" w:space="0" w:color="000000"/>
              <w:right w:val="single" w:sz="4" w:space="0" w:color="auto"/>
            </w:tcBorders>
            <w:vAlign w:val="center"/>
          </w:tcPr>
          <w:p w14:paraId="6BAC489F" w14:textId="77777777" w:rsidR="000C6958" w:rsidRPr="00843C7D" w:rsidRDefault="000C6958" w:rsidP="00843C7D">
            <w:pPr>
              <w:ind w:firstLine="567"/>
              <w:jc w:val="both"/>
              <w:rPr>
                <w:b/>
                <w:bCs/>
                <w:lang w:val="lt-LT"/>
              </w:rPr>
            </w:pPr>
          </w:p>
        </w:tc>
        <w:tc>
          <w:tcPr>
            <w:tcW w:w="1462" w:type="dxa"/>
            <w:tcBorders>
              <w:top w:val="single" w:sz="4" w:space="0" w:color="000000"/>
              <w:left w:val="single" w:sz="4" w:space="0" w:color="000000"/>
              <w:bottom w:val="single" w:sz="4" w:space="0" w:color="000000"/>
              <w:right w:val="single" w:sz="4" w:space="0" w:color="auto"/>
            </w:tcBorders>
          </w:tcPr>
          <w:p w14:paraId="4B6AE7BC" w14:textId="77777777" w:rsidR="000C6958" w:rsidRPr="00843C7D" w:rsidRDefault="000C6958" w:rsidP="00843C7D">
            <w:pPr>
              <w:ind w:firstLine="91"/>
              <w:jc w:val="both"/>
              <w:rPr>
                <w:b/>
                <w:bCs/>
                <w:lang w:val="lt-LT"/>
              </w:rPr>
            </w:pPr>
            <w:r w:rsidRPr="00843C7D">
              <w:rPr>
                <w:b/>
                <w:bCs/>
                <w:lang w:val="lt-LT"/>
              </w:rPr>
              <w:t>202</w:t>
            </w:r>
            <w:r>
              <w:rPr>
                <w:b/>
                <w:bCs/>
                <w:lang w:val="lt-LT"/>
              </w:rPr>
              <w:t>2</w:t>
            </w:r>
            <w:r w:rsidRPr="00843C7D">
              <w:rPr>
                <w:b/>
                <w:bCs/>
                <w:lang w:val="lt-LT"/>
              </w:rPr>
              <w:t xml:space="preserve"> m.</w:t>
            </w:r>
          </w:p>
        </w:tc>
        <w:tc>
          <w:tcPr>
            <w:tcW w:w="1401" w:type="dxa"/>
            <w:tcBorders>
              <w:top w:val="nil"/>
              <w:left w:val="single" w:sz="4" w:space="0" w:color="auto"/>
              <w:bottom w:val="single" w:sz="4" w:space="0" w:color="000000"/>
              <w:right w:val="single" w:sz="4" w:space="0" w:color="000000"/>
            </w:tcBorders>
          </w:tcPr>
          <w:p w14:paraId="5F48E765" w14:textId="77777777" w:rsidR="000C6958" w:rsidRPr="00843C7D" w:rsidRDefault="000C6958" w:rsidP="00843C7D">
            <w:pPr>
              <w:ind w:firstLine="188"/>
              <w:jc w:val="both"/>
              <w:rPr>
                <w:b/>
                <w:bCs/>
                <w:lang w:val="lt-LT"/>
              </w:rPr>
            </w:pPr>
            <w:r w:rsidRPr="00843C7D">
              <w:rPr>
                <w:b/>
                <w:bCs/>
                <w:lang w:val="lt-LT"/>
              </w:rPr>
              <w:t>2021 m.</w:t>
            </w:r>
          </w:p>
        </w:tc>
      </w:tr>
      <w:tr w:rsidR="000C6958" w:rsidRPr="00843C7D" w14:paraId="68847095" w14:textId="77777777">
        <w:trPr>
          <w:trHeight w:val="266"/>
        </w:trPr>
        <w:tc>
          <w:tcPr>
            <w:tcW w:w="3501" w:type="dxa"/>
            <w:tcBorders>
              <w:top w:val="single" w:sz="4" w:space="0" w:color="000000"/>
              <w:left w:val="single" w:sz="4" w:space="0" w:color="000000"/>
              <w:bottom w:val="single" w:sz="4" w:space="0" w:color="000000"/>
              <w:right w:val="single" w:sz="4" w:space="0" w:color="auto"/>
            </w:tcBorders>
          </w:tcPr>
          <w:p w14:paraId="187BF292" w14:textId="77777777" w:rsidR="000C6958" w:rsidRPr="00843C7D" w:rsidRDefault="000C6958" w:rsidP="00843C7D">
            <w:pPr>
              <w:ind w:firstLine="567"/>
              <w:jc w:val="both"/>
              <w:rPr>
                <w:b/>
                <w:bCs/>
                <w:lang w:val="lt-LT"/>
              </w:rPr>
            </w:pPr>
            <w:r w:rsidRPr="00843C7D">
              <w:rPr>
                <w:b/>
                <w:bCs/>
                <w:lang w:val="lt-LT"/>
              </w:rPr>
              <w:t xml:space="preserve">TAIP                                               </w:t>
            </w:r>
          </w:p>
        </w:tc>
        <w:tc>
          <w:tcPr>
            <w:tcW w:w="3388" w:type="dxa"/>
            <w:tcBorders>
              <w:top w:val="single" w:sz="4" w:space="0" w:color="000000"/>
              <w:left w:val="single" w:sz="4" w:space="0" w:color="000000"/>
              <w:bottom w:val="single" w:sz="4" w:space="0" w:color="000000"/>
              <w:right w:val="single" w:sz="4" w:space="0" w:color="auto"/>
            </w:tcBorders>
          </w:tcPr>
          <w:p w14:paraId="66158EEC" w14:textId="77777777" w:rsidR="000C6958" w:rsidRPr="00843C7D" w:rsidRDefault="000C6958" w:rsidP="00843C7D">
            <w:pPr>
              <w:ind w:firstLine="567"/>
              <w:jc w:val="both"/>
              <w:rPr>
                <w:b/>
                <w:bCs/>
                <w:lang w:val="lt-LT"/>
              </w:rPr>
            </w:pPr>
            <w:r w:rsidRPr="00843C7D">
              <w:rPr>
                <w:b/>
                <w:bCs/>
                <w:lang w:val="lt-LT"/>
              </w:rPr>
              <w:t>NE</w:t>
            </w:r>
            <w:r>
              <w:rPr>
                <w:b/>
                <w:bCs/>
                <w:lang w:val="lt-LT"/>
              </w:rPr>
              <w:t xml:space="preserve">       X</w:t>
            </w:r>
          </w:p>
        </w:tc>
        <w:tc>
          <w:tcPr>
            <w:tcW w:w="1462" w:type="dxa"/>
            <w:tcBorders>
              <w:top w:val="single" w:sz="4" w:space="0" w:color="000000"/>
              <w:left w:val="single" w:sz="4" w:space="0" w:color="auto"/>
              <w:bottom w:val="single" w:sz="4" w:space="0" w:color="000000"/>
              <w:right w:val="single" w:sz="4" w:space="0" w:color="000000"/>
            </w:tcBorders>
          </w:tcPr>
          <w:p w14:paraId="6418E34D" w14:textId="77777777" w:rsidR="000C6958" w:rsidRPr="00843C7D" w:rsidRDefault="000C6958" w:rsidP="00843C7D">
            <w:pPr>
              <w:ind w:firstLine="567"/>
              <w:jc w:val="both"/>
              <w:rPr>
                <w:b/>
                <w:bCs/>
                <w:lang w:val="lt-LT"/>
              </w:rPr>
            </w:pPr>
            <w:r>
              <w:rPr>
                <w:b/>
                <w:bCs/>
                <w:lang w:val="lt-LT"/>
              </w:rPr>
              <w:t>X</w:t>
            </w:r>
          </w:p>
        </w:tc>
        <w:tc>
          <w:tcPr>
            <w:tcW w:w="1401" w:type="dxa"/>
            <w:tcBorders>
              <w:top w:val="single" w:sz="4" w:space="0" w:color="000000"/>
              <w:left w:val="single" w:sz="4" w:space="0" w:color="auto"/>
              <w:bottom w:val="single" w:sz="4" w:space="0" w:color="000000"/>
              <w:right w:val="single" w:sz="4" w:space="0" w:color="000000"/>
            </w:tcBorders>
          </w:tcPr>
          <w:p w14:paraId="29D4EC92" w14:textId="77777777" w:rsidR="000C6958" w:rsidRPr="00843C7D" w:rsidRDefault="000C6958" w:rsidP="00843C7D">
            <w:pPr>
              <w:ind w:firstLine="567"/>
              <w:jc w:val="both"/>
              <w:rPr>
                <w:b/>
                <w:bCs/>
                <w:lang w:val="lt-LT"/>
              </w:rPr>
            </w:pPr>
            <w:r>
              <w:rPr>
                <w:b/>
                <w:bCs/>
                <w:lang w:val="lt-LT"/>
              </w:rPr>
              <w:t>X</w:t>
            </w:r>
          </w:p>
        </w:tc>
      </w:tr>
    </w:tbl>
    <w:p w14:paraId="44A702CA" w14:textId="77777777" w:rsidR="00647C09" w:rsidRDefault="00647C09">
      <w:pPr>
        <w:suppressAutoHyphens w:val="0"/>
        <w:rPr>
          <w:b/>
          <w:bCs/>
          <w:lang w:val="lt-LT"/>
        </w:rPr>
      </w:pPr>
      <w:r>
        <w:rPr>
          <w:b/>
          <w:bCs/>
          <w:lang w:val="lt-LT"/>
        </w:rPr>
        <w:br w:type="page"/>
      </w:r>
    </w:p>
    <w:p w14:paraId="195E41B9" w14:textId="77777777" w:rsidR="000C6958" w:rsidRDefault="000C6958" w:rsidP="000A2D88">
      <w:pPr>
        <w:ind w:firstLine="567"/>
        <w:jc w:val="both"/>
        <w:rPr>
          <w:b/>
          <w:bCs/>
          <w:lang w:val="lt-LT"/>
        </w:rPr>
      </w:pPr>
      <w:r w:rsidRPr="006F1C28">
        <w:rPr>
          <w:b/>
          <w:bCs/>
          <w:lang w:val="lt-LT"/>
        </w:rPr>
        <w:lastRenderedPageBreak/>
        <w:t>2. Įstaigos biudžetas:</w:t>
      </w:r>
    </w:p>
    <w:p w14:paraId="500C04F6" w14:textId="77777777" w:rsidR="000C6958" w:rsidRPr="006F1C28" w:rsidRDefault="000C6958" w:rsidP="000A2D88">
      <w:pPr>
        <w:ind w:firstLine="567"/>
        <w:jc w:val="both"/>
        <w:rPr>
          <w:lang w:val="lt-LT"/>
        </w:rPr>
      </w:pPr>
    </w:p>
    <w:p w14:paraId="78273864" w14:textId="77777777" w:rsidR="000C6958" w:rsidRPr="006F1C28" w:rsidRDefault="000C6958" w:rsidP="00E61FE2">
      <w:pPr>
        <w:jc w:val="both"/>
        <w:rPr>
          <w:i/>
          <w:iCs/>
          <w:lang w:val="lt-LT"/>
        </w:rPr>
      </w:pPr>
      <w:r w:rsidRPr="006F1C28">
        <w:rPr>
          <w:i/>
          <w:iCs/>
          <w:lang w:val="lt-LT"/>
        </w:rPr>
        <w:t>4 lentelė. Įstaigos pajamos, tūkst. Eur.</w:t>
      </w:r>
    </w:p>
    <w:tbl>
      <w:tblPr>
        <w:tblW w:w="9839" w:type="dxa"/>
        <w:tblInd w:w="-106" w:type="dxa"/>
        <w:tblLayout w:type="fixed"/>
        <w:tblLook w:val="0000" w:firstRow="0" w:lastRow="0" w:firstColumn="0" w:lastColumn="0" w:noHBand="0" w:noVBand="0"/>
      </w:tblPr>
      <w:tblGrid>
        <w:gridCol w:w="6914"/>
        <w:gridCol w:w="1462"/>
        <w:gridCol w:w="1463"/>
      </w:tblGrid>
      <w:tr w:rsidR="000C6958" w:rsidRPr="006F1C28" w14:paraId="5EF1CCB1"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13AB4B2B" w14:textId="77777777" w:rsidR="000C6958" w:rsidRPr="006F1C28" w:rsidRDefault="000C6958" w:rsidP="00EE1DC1">
            <w:pPr>
              <w:jc w:val="center"/>
              <w:rPr>
                <w:b/>
                <w:bCs/>
                <w:lang w:val="lt-LT"/>
              </w:rPr>
            </w:pPr>
            <w:r w:rsidRPr="006F1C28">
              <w:rPr>
                <w:b/>
                <w:bCs/>
                <w:lang w:val="lt-LT"/>
              </w:rPr>
              <w:t>Lėšų šaltiniai</w:t>
            </w:r>
          </w:p>
        </w:tc>
        <w:tc>
          <w:tcPr>
            <w:tcW w:w="1462" w:type="dxa"/>
            <w:tcBorders>
              <w:top w:val="single" w:sz="4" w:space="0" w:color="000000"/>
              <w:left w:val="single" w:sz="4" w:space="0" w:color="000000"/>
              <w:bottom w:val="single" w:sz="4" w:space="0" w:color="000000"/>
              <w:right w:val="single" w:sz="4" w:space="0" w:color="auto"/>
            </w:tcBorders>
          </w:tcPr>
          <w:p w14:paraId="2D6F6765" w14:textId="77777777" w:rsidR="000C6958" w:rsidRPr="007B6B9F" w:rsidRDefault="000C6958" w:rsidP="00EE1DC1">
            <w:pPr>
              <w:jc w:val="center"/>
              <w:rPr>
                <w:b/>
                <w:bCs/>
                <w:lang w:val="lt-LT"/>
              </w:rPr>
            </w:pPr>
            <w:r w:rsidRPr="007B6B9F">
              <w:rPr>
                <w:b/>
                <w:bCs/>
              </w:rPr>
              <w:t>2022 m.</w:t>
            </w:r>
          </w:p>
        </w:tc>
        <w:tc>
          <w:tcPr>
            <w:tcW w:w="1463" w:type="dxa"/>
            <w:tcBorders>
              <w:top w:val="single" w:sz="4" w:space="0" w:color="000000"/>
              <w:left w:val="single" w:sz="4" w:space="0" w:color="auto"/>
              <w:bottom w:val="single" w:sz="4" w:space="0" w:color="000000"/>
              <w:right w:val="single" w:sz="4" w:space="0" w:color="000000"/>
            </w:tcBorders>
          </w:tcPr>
          <w:p w14:paraId="25DE5F11" w14:textId="77777777" w:rsidR="000C6958" w:rsidRPr="006F1C28" w:rsidRDefault="000C6958" w:rsidP="00EE1DC1">
            <w:pPr>
              <w:jc w:val="center"/>
              <w:rPr>
                <w:b/>
                <w:bCs/>
                <w:lang w:val="lt-LT"/>
              </w:rPr>
            </w:pPr>
            <w:r w:rsidRPr="006F1C28">
              <w:rPr>
                <w:b/>
                <w:bCs/>
                <w:lang w:val="lt-LT"/>
              </w:rPr>
              <w:t>202</w:t>
            </w:r>
            <w:r>
              <w:rPr>
                <w:b/>
                <w:bCs/>
                <w:lang w:val="lt-LT"/>
              </w:rPr>
              <w:t>1</w:t>
            </w:r>
            <w:r w:rsidRPr="006F1C28">
              <w:rPr>
                <w:b/>
                <w:bCs/>
                <w:lang w:val="lt-LT"/>
              </w:rPr>
              <w:t xml:space="preserve"> m.</w:t>
            </w:r>
          </w:p>
        </w:tc>
      </w:tr>
      <w:tr w:rsidR="000C6958" w:rsidRPr="006F1C28" w14:paraId="3199055B"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7D468102" w14:textId="77777777" w:rsidR="000C6958" w:rsidRPr="006F1C28" w:rsidRDefault="000C6958" w:rsidP="00EE1DC1">
            <w:pPr>
              <w:jc w:val="both"/>
              <w:rPr>
                <w:lang w:val="lt-LT"/>
              </w:rPr>
            </w:pPr>
            <w:r w:rsidRPr="006F1C28">
              <w:rPr>
                <w:lang w:val="lt-LT"/>
              </w:rPr>
              <w:t>1. Savivaldybės biudžetas</w:t>
            </w:r>
          </w:p>
        </w:tc>
        <w:tc>
          <w:tcPr>
            <w:tcW w:w="1462" w:type="dxa"/>
            <w:tcBorders>
              <w:top w:val="single" w:sz="4" w:space="0" w:color="000000"/>
              <w:left w:val="single" w:sz="4" w:space="0" w:color="auto"/>
              <w:bottom w:val="single" w:sz="4" w:space="0" w:color="000000"/>
              <w:right w:val="single" w:sz="4" w:space="0" w:color="000000"/>
            </w:tcBorders>
          </w:tcPr>
          <w:p w14:paraId="14D01A59" w14:textId="77777777" w:rsidR="000C6958" w:rsidRPr="006F1C28" w:rsidRDefault="000C6958" w:rsidP="00EE1DC1">
            <w:pPr>
              <w:jc w:val="center"/>
              <w:rPr>
                <w:lang w:val="lt-LT"/>
              </w:rPr>
            </w:pPr>
            <w:r>
              <w:t xml:space="preserve">261,2  </w:t>
            </w:r>
          </w:p>
        </w:tc>
        <w:tc>
          <w:tcPr>
            <w:tcW w:w="1463" w:type="dxa"/>
            <w:tcBorders>
              <w:top w:val="single" w:sz="4" w:space="0" w:color="000000"/>
              <w:left w:val="single" w:sz="4" w:space="0" w:color="auto"/>
              <w:bottom w:val="single" w:sz="4" w:space="0" w:color="000000"/>
              <w:right w:val="single" w:sz="4" w:space="0" w:color="000000"/>
            </w:tcBorders>
          </w:tcPr>
          <w:p w14:paraId="0E8F7C1C" w14:textId="77777777" w:rsidR="000C6958" w:rsidRPr="006F1C28" w:rsidRDefault="000C6958" w:rsidP="00EE1DC1">
            <w:pPr>
              <w:jc w:val="center"/>
              <w:rPr>
                <w:lang w:val="lt-LT"/>
              </w:rPr>
            </w:pPr>
            <w:r>
              <w:rPr>
                <w:lang w:val="lt-LT"/>
              </w:rPr>
              <w:t xml:space="preserve">243,0  </w:t>
            </w:r>
          </w:p>
        </w:tc>
      </w:tr>
      <w:tr w:rsidR="000C6958" w:rsidRPr="006F1C28" w14:paraId="0E68A345"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566F3CF6" w14:textId="77777777" w:rsidR="000C6958" w:rsidRPr="006F1C28" w:rsidRDefault="000C6958" w:rsidP="00EE1DC1">
            <w:pPr>
              <w:jc w:val="both"/>
              <w:rPr>
                <w:lang w:val="lt-LT"/>
              </w:rPr>
            </w:pPr>
            <w:r w:rsidRPr="006F1C28">
              <w:rPr>
                <w:lang w:val="lt-LT"/>
              </w:rPr>
              <w:t>2. Valstybės biudžetas</w:t>
            </w:r>
          </w:p>
        </w:tc>
        <w:tc>
          <w:tcPr>
            <w:tcW w:w="1462" w:type="dxa"/>
            <w:tcBorders>
              <w:top w:val="single" w:sz="4" w:space="0" w:color="000000"/>
              <w:left w:val="single" w:sz="4" w:space="0" w:color="auto"/>
              <w:bottom w:val="single" w:sz="4" w:space="0" w:color="000000"/>
              <w:right w:val="single" w:sz="4" w:space="0" w:color="000000"/>
            </w:tcBorders>
          </w:tcPr>
          <w:p w14:paraId="04829F75" w14:textId="77777777" w:rsidR="000C6958" w:rsidRPr="006F1C28" w:rsidRDefault="000C6958" w:rsidP="00EE1DC1">
            <w:pPr>
              <w:jc w:val="center"/>
              <w:rPr>
                <w:lang w:val="lt-LT"/>
              </w:rPr>
            </w:pPr>
            <w:r>
              <w:t xml:space="preserve">1,5  </w:t>
            </w:r>
          </w:p>
        </w:tc>
        <w:tc>
          <w:tcPr>
            <w:tcW w:w="1463" w:type="dxa"/>
            <w:tcBorders>
              <w:top w:val="single" w:sz="4" w:space="0" w:color="000000"/>
              <w:left w:val="single" w:sz="4" w:space="0" w:color="auto"/>
              <w:bottom w:val="single" w:sz="4" w:space="0" w:color="000000"/>
              <w:right w:val="single" w:sz="4" w:space="0" w:color="000000"/>
            </w:tcBorders>
          </w:tcPr>
          <w:p w14:paraId="222C092C" w14:textId="77777777" w:rsidR="000C6958" w:rsidRPr="006F1C28" w:rsidRDefault="000C6958" w:rsidP="00EE1DC1">
            <w:pPr>
              <w:jc w:val="center"/>
              <w:rPr>
                <w:lang w:val="lt-LT"/>
              </w:rPr>
            </w:pPr>
            <w:r>
              <w:rPr>
                <w:lang w:val="lt-LT"/>
              </w:rPr>
              <w:t xml:space="preserve">1,8  </w:t>
            </w:r>
          </w:p>
        </w:tc>
      </w:tr>
      <w:tr w:rsidR="000C6958" w:rsidRPr="006F1C28" w14:paraId="4F44E2A7"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5F4C5014" w14:textId="77777777" w:rsidR="000C6958" w:rsidRPr="006F1C28" w:rsidRDefault="000C6958" w:rsidP="00EE1DC1">
            <w:pPr>
              <w:jc w:val="both"/>
              <w:rPr>
                <w:lang w:val="lt-LT"/>
              </w:rPr>
            </w:pPr>
            <w:r w:rsidRPr="006F1C28">
              <w:rPr>
                <w:lang w:val="lt-LT"/>
              </w:rPr>
              <w:t>3. Už įstaigos suteiktas paslaugas:</w:t>
            </w:r>
          </w:p>
        </w:tc>
        <w:tc>
          <w:tcPr>
            <w:tcW w:w="1462" w:type="dxa"/>
            <w:tcBorders>
              <w:top w:val="single" w:sz="4" w:space="0" w:color="000000"/>
              <w:left w:val="single" w:sz="4" w:space="0" w:color="auto"/>
              <w:bottom w:val="single" w:sz="4" w:space="0" w:color="auto"/>
              <w:right w:val="single" w:sz="4" w:space="0" w:color="000000"/>
            </w:tcBorders>
          </w:tcPr>
          <w:p w14:paraId="0DA8EA15" w14:textId="77777777" w:rsidR="000C6958" w:rsidRPr="006F1C28" w:rsidRDefault="000C6958" w:rsidP="00EE1DC1">
            <w:pPr>
              <w:jc w:val="center"/>
              <w:rPr>
                <w:lang w:val="lt-LT"/>
              </w:rPr>
            </w:pPr>
            <w:r>
              <w:t xml:space="preserve">2,3  </w:t>
            </w:r>
          </w:p>
        </w:tc>
        <w:tc>
          <w:tcPr>
            <w:tcW w:w="1463" w:type="dxa"/>
            <w:tcBorders>
              <w:top w:val="single" w:sz="4" w:space="0" w:color="000000"/>
              <w:left w:val="single" w:sz="4" w:space="0" w:color="auto"/>
              <w:bottom w:val="single" w:sz="4" w:space="0" w:color="auto"/>
              <w:right w:val="single" w:sz="4" w:space="0" w:color="000000"/>
            </w:tcBorders>
          </w:tcPr>
          <w:p w14:paraId="2428E0CD" w14:textId="77777777" w:rsidR="000C6958" w:rsidRPr="006F1C28" w:rsidRDefault="000C6958" w:rsidP="00EE1DC1">
            <w:pPr>
              <w:jc w:val="center"/>
              <w:rPr>
                <w:lang w:val="lt-LT"/>
              </w:rPr>
            </w:pPr>
            <w:r>
              <w:rPr>
                <w:lang w:val="lt-LT"/>
              </w:rPr>
              <w:t xml:space="preserve">0,6  </w:t>
            </w:r>
          </w:p>
        </w:tc>
      </w:tr>
      <w:tr w:rsidR="000C6958" w:rsidRPr="006F1C28" w14:paraId="1DCC7DE5"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20B7F3C4" w14:textId="77777777" w:rsidR="000C6958" w:rsidRPr="006F1C28" w:rsidRDefault="000C6958" w:rsidP="00EE1DC1">
            <w:pPr>
              <w:jc w:val="both"/>
              <w:rPr>
                <w:lang w:val="lt-LT"/>
              </w:rPr>
            </w:pPr>
            <w:r w:rsidRPr="006F1C28">
              <w:rPr>
                <w:lang w:val="lt-LT"/>
              </w:rPr>
              <w:t>3.1. Už patalpų nuomą</w:t>
            </w:r>
          </w:p>
        </w:tc>
        <w:tc>
          <w:tcPr>
            <w:tcW w:w="1462" w:type="dxa"/>
            <w:tcBorders>
              <w:top w:val="single" w:sz="4" w:space="0" w:color="000000"/>
              <w:left w:val="single" w:sz="4" w:space="0" w:color="auto"/>
              <w:bottom w:val="single" w:sz="4" w:space="0" w:color="auto"/>
              <w:right w:val="single" w:sz="4" w:space="0" w:color="000000"/>
            </w:tcBorders>
          </w:tcPr>
          <w:p w14:paraId="4C0F6A8A" w14:textId="77777777" w:rsidR="000C6958" w:rsidRPr="006F1C28" w:rsidRDefault="000C6958" w:rsidP="00EE1DC1">
            <w:pPr>
              <w:jc w:val="center"/>
              <w:rPr>
                <w:lang w:val="lt-LT"/>
              </w:rPr>
            </w:pPr>
            <w:r>
              <w:t xml:space="preserve">1,9  </w:t>
            </w:r>
          </w:p>
        </w:tc>
        <w:tc>
          <w:tcPr>
            <w:tcW w:w="1463" w:type="dxa"/>
            <w:tcBorders>
              <w:top w:val="single" w:sz="4" w:space="0" w:color="000000"/>
              <w:left w:val="single" w:sz="4" w:space="0" w:color="auto"/>
              <w:bottom w:val="single" w:sz="4" w:space="0" w:color="auto"/>
              <w:right w:val="single" w:sz="4" w:space="0" w:color="000000"/>
            </w:tcBorders>
          </w:tcPr>
          <w:p w14:paraId="0676FCCA" w14:textId="77777777" w:rsidR="000C6958" w:rsidRPr="006F1C28" w:rsidRDefault="000C6958" w:rsidP="00EE1DC1">
            <w:pPr>
              <w:jc w:val="center"/>
              <w:rPr>
                <w:lang w:val="lt-LT"/>
              </w:rPr>
            </w:pPr>
            <w:r>
              <w:rPr>
                <w:lang w:val="lt-LT"/>
              </w:rPr>
              <w:t xml:space="preserve">0,4  </w:t>
            </w:r>
          </w:p>
        </w:tc>
      </w:tr>
      <w:tr w:rsidR="000C6958" w:rsidRPr="006F1C28" w14:paraId="7ED30CFD" w14:textId="77777777">
        <w:trPr>
          <w:trHeight w:val="260"/>
        </w:trPr>
        <w:tc>
          <w:tcPr>
            <w:tcW w:w="6914" w:type="dxa"/>
            <w:tcBorders>
              <w:top w:val="single" w:sz="4" w:space="0" w:color="auto"/>
              <w:left w:val="single" w:sz="4" w:space="0" w:color="000000"/>
              <w:bottom w:val="single" w:sz="4" w:space="0" w:color="000000"/>
              <w:right w:val="single" w:sz="4" w:space="0" w:color="auto"/>
            </w:tcBorders>
          </w:tcPr>
          <w:p w14:paraId="4906699F" w14:textId="77777777" w:rsidR="000C6958" w:rsidRPr="006F1C28" w:rsidRDefault="000C6958" w:rsidP="00EE1DC1">
            <w:pPr>
              <w:jc w:val="both"/>
              <w:rPr>
                <w:lang w:val="lt-LT"/>
              </w:rPr>
            </w:pPr>
            <w:r w:rsidRPr="006F1C28">
              <w:rPr>
                <w:lang w:val="lt-LT"/>
              </w:rPr>
              <w:t xml:space="preserve">3.2. Už renginių organizavimą </w:t>
            </w:r>
          </w:p>
        </w:tc>
        <w:tc>
          <w:tcPr>
            <w:tcW w:w="1462" w:type="dxa"/>
            <w:tcBorders>
              <w:top w:val="single" w:sz="4" w:space="0" w:color="auto"/>
              <w:left w:val="single" w:sz="4" w:space="0" w:color="auto"/>
              <w:bottom w:val="single" w:sz="4" w:space="0" w:color="000000"/>
              <w:right w:val="single" w:sz="4" w:space="0" w:color="000000"/>
            </w:tcBorders>
          </w:tcPr>
          <w:p w14:paraId="160ED1C8" w14:textId="77777777" w:rsidR="000C6958" w:rsidRPr="006F1C28" w:rsidRDefault="000C6958" w:rsidP="00EE1DC1">
            <w:pPr>
              <w:jc w:val="center"/>
              <w:rPr>
                <w:lang w:val="lt-LT"/>
              </w:rPr>
            </w:pPr>
            <w:r>
              <w:t xml:space="preserve">0,4  </w:t>
            </w:r>
          </w:p>
        </w:tc>
        <w:tc>
          <w:tcPr>
            <w:tcW w:w="1463" w:type="dxa"/>
            <w:tcBorders>
              <w:top w:val="single" w:sz="4" w:space="0" w:color="auto"/>
              <w:left w:val="single" w:sz="4" w:space="0" w:color="auto"/>
              <w:bottom w:val="single" w:sz="4" w:space="0" w:color="000000"/>
              <w:right w:val="single" w:sz="4" w:space="0" w:color="000000"/>
            </w:tcBorders>
          </w:tcPr>
          <w:p w14:paraId="5192910A" w14:textId="77777777" w:rsidR="000C6958" w:rsidRPr="006F1C28" w:rsidRDefault="000C6958" w:rsidP="00EE1DC1">
            <w:pPr>
              <w:jc w:val="center"/>
              <w:rPr>
                <w:lang w:val="lt-LT"/>
              </w:rPr>
            </w:pPr>
            <w:r>
              <w:rPr>
                <w:lang w:val="lt-LT"/>
              </w:rPr>
              <w:t xml:space="preserve">0,2  </w:t>
            </w:r>
          </w:p>
        </w:tc>
      </w:tr>
      <w:tr w:rsidR="000C6958" w:rsidRPr="006F1C28" w14:paraId="24C6ECF1"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01A63662" w14:textId="77777777" w:rsidR="000C6958" w:rsidRPr="006F1C28" w:rsidRDefault="000C6958" w:rsidP="00EE1DC1">
            <w:pPr>
              <w:jc w:val="both"/>
              <w:rPr>
                <w:lang w:val="lt-LT"/>
              </w:rPr>
            </w:pPr>
            <w:r w:rsidRPr="006F1C28">
              <w:rPr>
                <w:lang w:val="lt-LT"/>
              </w:rPr>
              <w:t>4. Parama, labdara</w:t>
            </w:r>
          </w:p>
        </w:tc>
        <w:tc>
          <w:tcPr>
            <w:tcW w:w="1462" w:type="dxa"/>
            <w:tcBorders>
              <w:top w:val="single" w:sz="4" w:space="0" w:color="000000"/>
              <w:left w:val="single" w:sz="4" w:space="0" w:color="auto"/>
              <w:bottom w:val="single" w:sz="4" w:space="0" w:color="000000"/>
              <w:right w:val="single" w:sz="4" w:space="0" w:color="000000"/>
            </w:tcBorders>
          </w:tcPr>
          <w:p w14:paraId="6080F370" w14:textId="77777777" w:rsidR="000C6958" w:rsidRPr="006F1C28" w:rsidRDefault="000C6958" w:rsidP="00EE1DC1">
            <w:pPr>
              <w:jc w:val="center"/>
              <w:rPr>
                <w:lang w:val="lt-LT"/>
              </w:rPr>
            </w:pPr>
            <w:r>
              <w:t xml:space="preserve">1,0  </w:t>
            </w:r>
          </w:p>
        </w:tc>
        <w:tc>
          <w:tcPr>
            <w:tcW w:w="1463" w:type="dxa"/>
            <w:tcBorders>
              <w:top w:val="single" w:sz="4" w:space="0" w:color="000000"/>
              <w:left w:val="single" w:sz="4" w:space="0" w:color="auto"/>
              <w:bottom w:val="single" w:sz="4" w:space="0" w:color="000000"/>
              <w:right w:val="single" w:sz="4" w:space="0" w:color="000000"/>
            </w:tcBorders>
          </w:tcPr>
          <w:p w14:paraId="4E08057A" w14:textId="77777777" w:rsidR="000C6958" w:rsidRPr="006F1C28" w:rsidRDefault="000C6958" w:rsidP="00EE1DC1">
            <w:pPr>
              <w:jc w:val="center"/>
              <w:rPr>
                <w:lang w:val="lt-LT"/>
              </w:rPr>
            </w:pPr>
            <w:r>
              <w:rPr>
                <w:lang w:val="lt-LT"/>
              </w:rPr>
              <w:t xml:space="preserve">0,3  </w:t>
            </w:r>
          </w:p>
        </w:tc>
      </w:tr>
      <w:tr w:rsidR="000C6958" w:rsidRPr="006F1C28" w14:paraId="5E163E49"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7E7CA84C" w14:textId="77777777" w:rsidR="000C6958" w:rsidRPr="006F1C28" w:rsidRDefault="000C6958" w:rsidP="00EE1DC1">
            <w:pPr>
              <w:jc w:val="right"/>
              <w:rPr>
                <w:lang w:val="lt-LT"/>
              </w:rPr>
            </w:pPr>
            <w:r w:rsidRPr="006F1C28">
              <w:rPr>
                <w:b/>
                <w:bCs/>
                <w:lang w:val="lt-LT"/>
              </w:rPr>
              <w:t>PAJAMOS IŠ VISO (1+2+3):</w:t>
            </w:r>
          </w:p>
        </w:tc>
        <w:tc>
          <w:tcPr>
            <w:tcW w:w="1462" w:type="dxa"/>
            <w:tcBorders>
              <w:top w:val="single" w:sz="4" w:space="0" w:color="000000"/>
              <w:left w:val="single" w:sz="4" w:space="0" w:color="auto"/>
              <w:bottom w:val="single" w:sz="4" w:space="0" w:color="auto"/>
              <w:right w:val="single" w:sz="4" w:space="0" w:color="000000"/>
            </w:tcBorders>
          </w:tcPr>
          <w:p w14:paraId="0F516825" w14:textId="77777777" w:rsidR="000C6958" w:rsidRPr="006F1C28" w:rsidRDefault="000C6958" w:rsidP="00EE1DC1">
            <w:pPr>
              <w:jc w:val="center"/>
              <w:rPr>
                <w:b/>
                <w:bCs/>
                <w:lang w:val="lt-LT"/>
              </w:rPr>
            </w:pPr>
            <w:r>
              <w:rPr>
                <w:b/>
                <w:bCs/>
              </w:rPr>
              <w:t xml:space="preserve">266,0 </w:t>
            </w:r>
          </w:p>
        </w:tc>
        <w:tc>
          <w:tcPr>
            <w:tcW w:w="1463" w:type="dxa"/>
            <w:tcBorders>
              <w:top w:val="single" w:sz="4" w:space="0" w:color="000000"/>
              <w:left w:val="single" w:sz="4" w:space="0" w:color="auto"/>
              <w:bottom w:val="single" w:sz="4" w:space="0" w:color="auto"/>
              <w:right w:val="single" w:sz="4" w:space="0" w:color="000000"/>
            </w:tcBorders>
          </w:tcPr>
          <w:p w14:paraId="411502B9" w14:textId="77777777" w:rsidR="000C6958" w:rsidRPr="006F1C28" w:rsidRDefault="000C6958" w:rsidP="00EE1DC1">
            <w:pPr>
              <w:jc w:val="center"/>
              <w:rPr>
                <w:b/>
                <w:bCs/>
                <w:lang w:val="lt-LT"/>
              </w:rPr>
            </w:pPr>
            <w:r>
              <w:rPr>
                <w:b/>
                <w:bCs/>
                <w:lang w:val="lt-LT"/>
              </w:rPr>
              <w:t xml:space="preserve">245,7 </w:t>
            </w:r>
          </w:p>
        </w:tc>
      </w:tr>
    </w:tbl>
    <w:p w14:paraId="16605083" w14:textId="77777777" w:rsidR="000C6958" w:rsidRPr="006F1C28" w:rsidRDefault="000C6958" w:rsidP="00B20B4B">
      <w:pPr>
        <w:rPr>
          <w:lang w:val="lt-LT"/>
        </w:rPr>
      </w:pPr>
    </w:p>
    <w:p w14:paraId="07FD6AD7" w14:textId="77777777" w:rsidR="000C6958" w:rsidRPr="006F1C28" w:rsidRDefault="000C6958" w:rsidP="00256B1C">
      <w:pPr>
        <w:rPr>
          <w:b/>
          <w:bCs/>
          <w:i/>
          <w:iCs/>
          <w:lang w:val="lt-LT"/>
        </w:rPr>
      </w:pPr>
      <w:r w:rsidRPr="006F1C28">
        <w:rPr>
          <w:i/>
          <w:iCs/>
          <w:lang w:val="lt-LT"/>
        </w:rPr>
        <w:t>5 lentelė. Įstaigos išlaidos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80"/>
        <w:gridCol w:w="1417"/>
        <w:gridCol w:w="1417"/>
        <w:gridCol w:w="1417"/>
      </w:tblGrid>
      <w:tr w:rsidR="000C6958" w:rsidRPr="006F1C28" w14:paraId="4787CA8C" w14:textId="77777777" w:rsidTr="00661B6E">
        <w:trPr>
          <w:jc w:val="center"/>
        </w:trPr>
        <w:tc>
          <w:tcPr>
            <w:tcW w:w="1560" w:type="dxa"/>
          </w:tcPr>
          <w:p w14:paraId="1FF864E4" w14:textId="77777777" w:rsidR="000C6958" w:rsidRPr="006F1C28" w:rsidRDefault="000C6958" w:rsidP="00A26370">
            <w:pPr>
              <w:rPr>
                <w:b/>
                <w:bCs/>
                <w:sz w:val="23"/>
                <w:szCs w:val="23"/>
                <w:lang w:val="lt-LT"/>
              </w:rPr>
            </w:pPr>
            <w:r w:rsidRPr="006F1C28">
              <w:rPr>
                <w:b/>
                <w:bCs/>
                <w:sz w:val="23"/>
                <w:szCs w:val="23"/>
                <w:lang w:val="lt-LT"/>
              </w:rPr>
              <w:t>Klasifikacijos kodas</w:t>
            </w:r>
          </w:p>
        </w:tc>
        <w:tc>
          <w:tcPr>
            <w:tcW w:w="3980" w:type="dxa"/>
          </w:tcPr>
          <w:p w14:paraId="17434DCE" w14:textId="77777777" w:rsidR="000C6958" w:rsidRPr="006F1C28" w:rsidRDefault="000C6958" w:rsidP="00A26370">
            <w:pPr>
              <w:rPr>
                <w:b/>
                <w:bCs/>
                <w:sz w:val="23"/>
                <w:szCs w:val="23"/>
                <w:lang w:val="lt-LT"/>
              </w:rPr>
            </w:pPr>
            <w:r w:rsidRPr="006F1C28">
              <w:rPr>
                <w:b/>
                <w:bCs/>
                <w:lang w:val="lt-LT"/>
              </w:rPr>
              <w:t>Išlaidų pavadinimas</w:t>
            </w:r>
          </w:p>
        </w:tc>
        <w:tc>
          <w:tcPr>
            <w:tcW w:w="1417" w:type="dxa"/>
          </w:tcPr>
          <w:p w14:paraId="0C0C9C8C" w14:textId="77777777" w:rsidR="000C6958" w:rsidRPr="006F1C28" w:rsidRDefault="000C6958" w:rsidP="00EE1DC1">
            <w:pPr>
              <w:jc w:val="center"/>
              <w:rPr>
                <w:b/>
                <w:bCs/>
                <w:lang w:val="lt-LT"/>
              </w:rPr>
            </w:pPr>
            <w:r w:rsidRPr="006F1C28">
              <w:rPr>
                <w:b/>
                <w:bCs/>
                <w:lang w:val="lt-LT"/>
              </w:rPr>
              <w:t>202</w:t>
            </w:r>
            <w:r>
              <w:rPr>
                <w:b/>
                <w:bCs/>
                <w:lang w:val="lt-LT"/>
              </w:rPr>
              <w:t>2</w:t>
            </w:r>
            <w:r w:rsidRPr="006F1C28">
              <w:rPr>
                <w:b/>
                <w:bCs/>
                <w:lang w:val="lt-LT"/>
              </w:rPr>
              <w:t xml:space="preserve"> m.</w:t>
            </w:r>
          </w:p>
          <w:p w14:paraId="5ADE6FFD" w14:textId="77777777" w:rsidR="000C6958" w:rsidRPr="006F1C28" w:rsidRDefault="000C6958" w:rsidP="00EE1DC1">
            <w:pPr>
              <w:rPr>
                <w:b/>
                <w:bCs/>
                <w:sz w:val="23"/>
                <w:szCs w:val="23"/>
                <w:lang w:val="lt-LT"/>
              </w:rPr>
            </w:pPr>
            <w:r w:rsidRPr="006F1C28">
              <w:rPr>
                <w:b/>
                <w:bCs/>
                <w:lang w:val="lt-LT"/>
              </w:rPr>
              <w:t>Tūkst. Eur</w:t>
            </w:r>
          </w:p>
        </w:tc>
        <w:tc>
          <w:tcPr>
            <w:tcW w:w="1417" w:type="dxa"/>
          </w:tcPr>
          <w:p w14:paraId="227B218A" w14:textId="77777777" w:rsidR="000C6958" w:rsidRPr="006F1C28" w:rsidRDefault="000C6958" w:rsidP="00A26370">
            <w:pPr>
              <w:jc w:val="center"/>
              <w:rPr>
                <w:b/>
                <w:bCs/>
                <w:lang w:val="lt-LT"/>
              </w:rPr>
            </w:pPr>
            <w:r w:rsidRPr="006F1C28">
              <w:rPr>
                <w:b/>
                <w:bCs/>
                <w:lang w:val="lt-LT"/>
              </w:rPr>
              <w:t>202</w:t>
            </w:r>
            <w:r>
              <w:rPr>
                <w:b/>
                <w:bCs/>
                <w:lang w:val="lt-LT"/>
              </w:rPr>
              <w:t>1</w:t>
            </w:r>
            <w:r w:rsidRPr="006F1C28">
              <w:rPr>
                <w:b/>
                <w:bCs/>
                <w:lang w:val="lt-LT"/>
              </w:rPr>
              <w:t xml:space="preserve"> m.</w:t>
            </w:r>
          </w:p>
          <w:p w14:paraId="68C282CC" w14:textId="77777777" w:rsidR="000C6958" w:rsidRPr="006F1C28" w:rsidRDefault="000C6958" w:rsidP="00A26370">
            <w:pPr>
              <w:rPr>
                <w:b/>
                <w:bCs/>
                <w:sz w:val="23"/>
                <w:szCs w:val="23"/>
                <w:lang w:val="lt-LT"/>
              </w:rPr>
            </w:pPr>
            <w:r w:rsidRPr="006F1C28">
              <w:rPr>
                <w:b/>
                <w:bCs/>
                <w:lang w:val="lt-LT"/>
              </w:rPr>
              <w:t>Tūkst. Eur</w:t>
            </w:r>
          </w:p>
        </w:tc>
        <w:tc>
          <w:tcPr>
            <w:tcW w:w="1417" w:type="dxa"/>
          </w:tcPr>
          <w:p w14:paraId="0920B9E2" w14:textId="77777777" w:rsidR="000C6958" w:rsidRPr="006F1C28" w:rsidRDefault="000C6958" w:rsidP="00A26370">
            <w:pPr>
              <w:rPr>
                <w:b/>
                <w:bCs/>
                <w:sz w:val="23"/>
                <w:szCs w:val="23"/>
                <w:lang w:val="lt-LT"/>
              </w:rPr>
            </w:pPr>
            <w:r w:rsidRPr="006F1C28">
              <w:rPr>
                <w:b/>
                <w:bCs/>
                <w:lang w:val="lt-LT"/>
              </w:rPr>
              <w:t>Pastabos</w:t>
            </w:r>
          </w:p>
        </w:tc>
      </w:tr>
      <w:tr w:rsidR="000C6958" w:rsidRPr="006F1C28" w14:paraId="269A077A" w14:textId="77777777" w:rsidTr="00661B6E">
        <w:trPr>
          <w:jc w:val="center"/>
        </w:trPr>
        <w:tc>
          <w:tcPr>
            <w:tcW w:w="1560" w:type="dxa"/>
          </w:tcPr>
          <w:p w14:paraId="3F724695" w14:textId="77777777" w:rsidR="000C6958" w:rsidRPr="006F1C28" w:rsidRDefault="000C6958" w:rsidP="00A26370">
            <w:pPr>
              <w:rPr>
                <w:b/>
                <w:bCs/>
                <w:sz w:val="23"/>
                <w:szCs w:val="23"/>
                <w:lang w:val="lt-LT"/>
              </w:rPr>
            </w:pPr>
          </w:p>
          <w:p w14:paraId="1E0AA749" w14:textId="77777777" w:rsidR="000C6958" w:rsidRPr="006F1C28" w:rsidRDefault="000C6958" w:rsidP="00A26370">
            <w:pPr>
              <w:rPr>
                <w:b/>
                <w:bCs/>
                <w:sz w:val="23"/>
                <w:szCs w:val="23"/>
                <w:lang w:val="lt-LT"/>
              </w:rPr>
            </w:pPr>
            <w:r w:rsidRPr="006F1C28">
              <w:rPr>
                <w:b/>
                <w:bCs/>
                <w:sz w:val="23"/>
                <w:szCs w:val="23"/>
                <w:lang w:val="lt-LT"/>
              </w:rPr>
              <w:t>2.1.</w:t>
            </w:r>
          </w:p>
        </w:tc>
        <w:tc>
          <w:tcPr>
            <w:tcW w:w="3980" w:type="dxa"/>
          </w:tcPr>
          <w:p w14:paraId="19C0573D" w14:textId="77777777" w:rsidR="000C6958" w:rsidRPr="006F1C28" w:rsidRDefault="000C6958" w:rsidP="00A26370">
            <w:pPr>
              <w:rPr>
                <w:b/>
                <w:bCs/>
                <w:sz w:val="23"/>
                <w:szCs w:val="23"/>
                <w:lang w:val="lt-LT"/>
              </w:rPr>
            </w:pPr>
            <w:r w:rsidRPr="006F1C28">
              <w:rPr>
                <w:b/>
                <w:bCs/>
                <w:sz w:val="23"/>
                <w:szCs w:val="23"/>
                <w:lang w:val="lt-LT"/>
              </w:rPr>
              <w:t>Darbo užmokestis ir socialinis draudimas</w:t>
            </w:r>
          </w:p>
        </w:tc>
        <w:tc>
          <w:tcPr>
            <w:tcW w:w="1417" w:type="dxa"/>
          </w:tcPr>
          <w:p w14:paraId="02DF9016" w14:textId="77777777" w:rsidR="000C6958" w:rsidRPr="006F1C28" w:rsidRDefault="000C6958" w:rsidP="003863CB">
            <w:pPr>
              <w:jc w:val="center"/>
              <w:rPr>
                <w:b/>
                <w:bCs/>
                <w:sz w:val="23"/>
                <w:szCs w:val="23"/>
                <w:lang w:val="lt-LT"/>
              </w:rPr>
            </w:pPr>
            <w:r>
              <w:rPr>
                <w:b/>
                <w:bCs/>
                <w:sz w:val="23"/>
                <w:szCs w:val="23"/>
                <w:lang w:val="lt-LT"/>
              </w:rPr>
              <w:t xml:space="preserve">202,9 </w:t>
            </w:r>
          </w:p>
        </w:tc>
        <w:tc>
          <w:tcPr>
            <w:tcW w:w="1417" w:type="dxa"/>
          </w:tcPr>
          <w:p w14:paraId="55A75610" w14:textId="77777777" w:rsidR="000C6958" w:rsidRPr="006F1C28" w:rsidRDefault="000C6958" w:rsidP="003863CB">
            <w:pPr>
              <w:jc w:val="center"/>
              <w:rPr>
                <w:b/>
                <w:bCs/>
                <w:sz w:val="23"/>
                <w:szCs w:val="23"/>
                <w:lang w:val="lt-LT"/>
              </w:rPr>
            </w:pPr>
            <w:r>
              <w:rPr>
                <w:b/>
                <w:bCs/>
                <w:sz w:val="23"/>
                <w:szCs w:val="23"/>
                <w:lang w:val="lt-LT"/>
              </w:rPr>
              <w:t xml:space="preserve">169,1 </w:t>
            </w:r>
          </w:p>
        </w:tc>
        <w:tc>
          <w:tcPr>
            <w:tcW w:w="1417" w:type="dxa"/>
          </w:tcPr>
          <w:p w14:paraId="0F9D74E4" w14:textId="77777777" w:rsidR="000C6958" w:rsidRPr="006F1C28" w:rsidRDefault="000C6958" w:rsidP="00A26370">
            <w:pPr>
              <w:rPr>
                <w:b/>
                <w:bCs/>
                <w:sz w:val="23"/>
                <w:szCs w:val="23"/>
                <w:lang w:val="lt-LT"/>
              </w:rPr>
            </w:pPr>
          </w:p>
        </w:tc>
      </w:tr>
      <w:tr w:rsidR="000C6958" w:rsidRPr="006F1C28" w14:paraId="20730CEE" w14:textId="77777777" w:rsidTr="00661B6E">
        <w:trPr>
          <w:jc w:val="center"/>
        </w:trPr>
        <w:tc>
          <w:tcPr>
            <w:tcW w:w="1560" w:type="dxa"/>
          </w:tcPr>
          <w:p w14:paraId="7E1D9315" w14:textId="77777777" w:rsidR="000C6958" w:rsidRPr="006F1C28" w:rsidRDefault="000C6958" w:rsidP="00A26370">
            <w:pPr>
              <w:rPr>
                <w:sz w:val="23"/>
                <w:szCs w:val="23"/>
                <w:lang w:val="lt-LT"/>
              </w:rPr>
            </w:pPr>
            <w:r w:rsidRPr="006F1C28">
              <w:rPr>
                <w:sz w:val="23"/>
                <w:szCs w:val="23"/>
                <w:lang w:val="lt-LT"/>
              </w:rPr>
              <w:t>2.1.1.1.1.1.</w:t>
            </w:r>
          </w:p>
        </w:tc>
        <w:tc>
          <w:tcPr>
            <w:tcW w:w="3980" w:type="dxa"/>
          </w:tcPr>
          <w:p w14:paraId="4FA07C92" w14:textId="77777777" w:rsidR="000C6958" w:rsidRPr="006F1C28" w:rsidRDefault="000C6958" w:rsidP="00A26370">
            <w:pPr>
              <w:rPr>
                <w:sz w:val="23"/>
                <w:szCs w:val="23"/>
                <w:lang w:val="lt-LT"/>
              </w:rPr>
            </w:pPr>
            <w:r w:rsidRPr="006F1C28">
              <w:rPr>
                <w:sz w:val="23"/>
                <w:szCs w:val="23"/>
                <w:lang w:val="lt-LT"/>
              </w:rPr>
              <w:t>Darbo užmokestis</w:t>
            </w:r>
          </w:p>
        </w:tc>
        <w:tc>
          <w:tcPr>
            <w:tcW w:w="1417" w:type="dxa"/>
          </w:tcPr>
          <w:p w14:paraId="5AD7D543" w14:textId="77777777" w:rsidR="000C6958" w:rsidRPr="006F1C28" w:rsidRDefault="000C6958" w:rsidP="003863CB">
            <w:pPr>
              <w:jc w:val="center"/>
              <w:rPr>
                <w:sz w:val="23"/>
                <w:szCs w:val="23"/>
                <w:lang w:val="lt-LT"/>
              </w:rPr>
            </w:pPr>
            <w:r>
              <w:rPr>
                <w:sz w:val="23"/>
                <w:szCs w:val="23"/>
                <w:lang w:val="lt-LT"/>
              </w:rPr>
              <w:t xml:space="preserve">198,9 </w:t>
            </w:r>
          </w:p>
        </w:tc>
        <w:tc>
          <w:tcPr>
            <w:tcW w:w="1417" w:type="dxa"/>
          </w:tcPr>
          <w:p w14:paraId="251D5E95" w14:textId="77777777" w:rsidR="000C6958" w:rsidRPr="006F1C28" w:rsidRDefault="000C6958" w:rsidP="003863CB">
            <w:pPr>
              <w:jc w:val="center"/>
              <w:rPr>
                <w:sz w:val="23"/>
                <w:szCs w:val="23"/>
                <w:lang w:val="lt-LT"/>
              </w:rPr>
            </w:pPr>
            <w:r>
              <w:rPr>
                <w:sz w:val="23"/>
                <w:szCs w:val="23"/>
                <w:lang w:val="lt-LT"/>
              </w:rPr>
              <w:t xml:space="preserve">165,9 </w:t>
            </w:r>
          </w:p>
        </w:tc>
        <w:tc>
          <w:tcPr>
            <w:tcW w:w="1417" w:type="dxa"/>
          </w:tcPr>
          <w:p w14:paraId="72C23B8A" w14:textId="77777777" w:rsidR="000C6958" w:rsidRPr="006F1C28" w:rsidRDefault="000C6958" w:rsidP="00A26370">
            <w:pPr>
              <w:rPr>
                <w:sz w:val="23"/>
                <w:szCs w:val="23"/>
                <w:lang w:val="lt-LT"/>
              </w:rPr>
            </w:pPr>
          </w:p>
        </w:tc>
      </w:tr>
      <w:tr w:rsidR="000C6958" w:rsidRPr="006F1C28" w14:paraId="606D0439" w14:textId="77777777" w:rsidTr="00661B6E">
        <w:trPr>
          <w:jc w:val="center"/>
        </w:trPr>
        <w:tc>
          <w:tcPr>
            <w:tcW w:w="1560" w:type="dxa"/>
          </w:tcPr>
          <w:p w14:paraId="78C3BA3C" w14:textId="77777777" w:rsidR="000C6958" w:rsidRPr="006F1C28" w:rsidRDefault="000C6958" w:rsidP="00A26370">
            <w:pPr>
              <w:rPr>
                <w:sz w:val="23"/>
                <w:szCs w:val="23"/>
                <w:lang w:val="lt-LT"/>
              </w:rPr>
            </w:pPr>
            <w:r w:rsidRPr="006F1C28">
              <w:rPr>
                <w:sz w:val="23"/>
                <w:szCs w:val="23"/>
                <w:lang w:val="lt-LT"/>
              </w:rPr>
              <w:t>2.1.2.1.1.1.</w:t>
            </w:r>
          </w:p>
        </w:tc>
        <w:tc>
          <w:tcPr>
            <w:tcW w:w="3980" w:type="dxa"/>
          </w:tcPr>
          <w:p w14:paraId="07CC7D59" w14:textId="77777777" w:rsidR="000C6958" w:rsidRPr="006F1C28" w:rsidRDefault="000C6958" w:rsidP="00A26370">
            <w:pPr>
              <w:rPr>
                <w:sz w:val="23"/>
                <w:szCs w:val="23"/>
                <w:lang w:val="lt-LT"/>
              </w:rPr>
            </w:pPr>
            <w:r w:rsidRPr="006F1C28">
              <w:rPr>
                <w:sz w:val="23"/>
                <w:szCs w:val="23"/>
                <w:lang w:val="lt-LT"/>
              </w:rPr>
              <w:t>Socialinio draudimo įmokos</w:t>
            </w:r>
          </w:p>
        </w:tc>
        <w:tc>
          <w:tcPr>
            <w:tcW w:w="1417" w:type="dxa"/>
          </w:tcPr>
          <w:p w14:paraId="4AF16206" w14:textId="77777777" w:rsidR="000C6958" w:rsidRPr="006F1C28" w:rsidRDefault="000C6958" w:rsidP="003863CB">
            <w:pPr>
              <w:jc w:val="center"/>
              <w:rPr>
                <w:sz w:val="23"/>
                <w:szCs w:val="23"/>
                <w:lang w:val="lt-LT"/>
              </w:rPr>
            </w:pPr>
            <w:r>
              <w:rPr>
                <w:sz w:val="23"/>
                <w:szCs w:val="23"/>
                <w:lang w:val="lt-LT"/>
              </w:rPr>
              <w:t xml:space="preserve">4,0 </w:t>
            </w:r>
          </w:p>
        </w:tc>
        <w:tc>
          <w:tcPr>
            <w:tcW w:w="1417" w:type="dxa"/>
          </w:tcPr>
          <w:p w14:paraId="294A5DD7" w14:textId="77777777" w:rsidR="000C6958" w:rsidRPr="006F1C28" w:rsidRDefault="000C6958" w:rsidP="003863CB">
            <w:pPr>
              <w:jc w:val="center"/>
              <w:rPr>
                <w:sz w:val="23"/>
                <w:szCs w:val="23"/>
                <w:lang w:val="lt-LT"/>
              </w:rPr>
            </w:pPr>
            <w:r>
              <w:rPr>
                <w:sz w:val="23"/>
                <w:szCs w:val="23"/>
                <w:lang w:val="lt-LT"/>
              </w:rPr>
              <w:t xml:space="preserve">3,2 </w:t>
            </w:r>
          </w:p>
        </w:tc>
        <w:tc>
          <w:tcPr>
            <w:tcW w:w="1417" w:type="dxa"/>
          </w:tcPr>
          <w:p w14:paraId="24FEDCE5" w14:textId="77777777" w:rsidR="000C6958" w:rsidRPr="006F1C28" w:rsidRDefault="000C6958" w:rsidP="00A26370">
            <w:pPr>
              <w:rPr>
                <w:sz w:val="23"/>
                <w:szCs w:val="23"/>
                <w:lang w:val="lt-LT"/>
              </w:rPr>
            </w:pPr>
          </w:p>
        </w:tc>
      </w:tr>
      <w:tr w:rsidR="000C6958" w:rsidRPr="006F1C28" w14:paraId="209FFD84" w14:textId="77777777" w:rsidTr="00661B6E">
        <w:trPr>
          <w:jc w:val="center"/>
        </w:trPr>
        <w:tc>
          <w:tcPr>
            <w:tcW w:w="1560" w:type="dxa"/>
          </w:tcPr>
          <w:p w14:paraId="5147E00A" w14:textId="77777777" w:rsidR="000C6958" w:rsidRPr="006F1C28" w:rsidRDefault="000C6958" w:rsidP="00A26370">
            <w:pPr>
              <w:rPr>
                <w:b/>
                <w:bCs/>
                <w:sz w:val="23"/>
                <w:szCs w:val="23"/>
                <w:lang w:val="lt-LT"/>
              </w:rPr>
            </w:pPr>
            <w:r w:rsidRPr="006F1C28">
              <w:rPr>
                <w:b/>
                <w:bCs/>
                <w:sz w:val="23"/>
                <w:szCs w:val="23"/>
                <w:lang w:val="lt-LT"/>
              </w:rPr>
              <w:t>2.2.</w:t>
            </w:r>
          </w:p>
        </w:tc>
        <w:tc>
          <w:tcPr>
            <w:tcW w:w="3980" w:type="dxa"/>
          </w:tcPr>
          <w:p w14:paraId="4D6AB799" w14:textId="77777777" w:rsidR="000C6958" w:rsidRPr="006F1C28" w:rsidRDefault="000C6958" w:rsidP="00A26370">
            <w:pPr>
              <w:rPr>
                <w:b/>
                <w:bCs/>
                <w:sz w:val="23"/>
                <w:szCs w:val="23"/>
                <w:lang w:val="lt-LT"/>
              </w:rPr>
            </w:pPr>
            <w:r w:rsidRPr="006F1C28">
              <w:rPr>
                <w:b/>
                <w:bCs/>
                <w:sz w:val="23"/>
                <w:szCs w:val="23"/>
                <w:lang w:val="lt-LT"/>
              </w:rPr>
              <w:t>Prekių ir paslaugų įsigijimo išlaidos</w:t>
            </w:r>
          </w:p>
        </w:tc>
        <w:tc>
          <w:tcPr>
            <w:tcW w:w="1417" w:type="dxa"/>
          </w:tcPr>
          <w:p w14:paraId="12124BDD" w14:textId="77777777" w:rsidR="000C6958" w:rsidRPr="006F1C28" w:rsidRDefault="000C6958" w:rsidP="003863CB">
            <w:pPr>
              <w:jc w:val="center"/>
              <w:rPr>
                <w:b/>
                <w:bCs/>
                <w:sz w:val="23"/>
                <w:szCs w:val="23"/>
                <w:lang w:val="lt-LT"/>
              </w:rPr>
            </w:pPr>
            <w:r>
              <w:rPr>
                <w:b/>
                <w:bCs/>
                <w:sz w:val="23"/>
                <w:szCs w:val="23"/>
                <w:lang w:val="lt-LT"/>
              </w:rPr>
              <w:t xml:space="preserve">50,4 </w:t>
            </w:r>
          </w:p>
        </w:tc>
        <w:tc>
          <w:tcPr>
            <w:tcW w:w="1417" w:type="dxa"/>
          </w:tcPr>
          <w:p w14:paraId="62F52A9C" w14:textId="77777777" w:rsidR="000C6958" w:rsidRPr="006F1C28" w:rsidRDefault="000C6958" w:rsidP="003863CB">
            <w:pPr>
              <w:jc w:val="center"/>
              <w:rPr>
                <w:b/>
                <w:bCs/>
                <w:sz w:val="23"/>
                <w:szCs w:val="23"/>
                <w:lang w:val="lt-LT"/>
              </w:rPr>
            </w:pPr>
            <w:r>
              <w:rPr>
                <w:b/>
                <w:bCs/>
                <w:sz w:val="23"/>
                <w:szCs w:val="23"/>
                <w:lang w:val="lt-LT"/>
              </w:rPr>
              <w:t xml:space="preserve">56,0 </w:t>
            </w:r>
          </w:p>
          <w:p w14:paraId="72708DE4" w14:textId="77777777" w:rsidR="000C6958" w:rsidRPr="006F1C28" w:rsidRDefault="000C6958" w:rsidP="003863CB">
            <w:pPr>
              <w:jc w:val="center"/>
              <w:rPr>
                <w:b/>
                <w:bCs/>
                <w:sz w:val="23"/>
                <w:szCs w:val="23"/>
                <w:lang w:val="lt-LT"/>
              </w:rPr>
            </w:pPr>
          </w:p>
        </w:tc>
        <w:tc>
          <w:tcPr>
            <w:tcW w:w="1417" w:type="dxa"/>
          </w:tcPr>
          <w:p w14:paraId="63006142" w14:textId="77777777" w:rsidR="000C6958" w:rsidRPr="006F1C28" w:rsidRDefault="000C6958" w:rsidP="00A26370">
            <w:pPr>
              <w:rPr>
                <w:b/>
                <w:bCs/>
                <w:sz w:val="23"/>
                <w:szCs w:val="23"/>
                <w:lang w:val="lt-LT"/>
              </w:rPr>
            </w:pPr>
          </w:p>
        </w:tc>
      </w:tr>
      <w:tr w:rsidR="000C6958" w:rsidRPr="006F1C28" w14:paraId="00BF3C17" w14:textId="77777777" w:rsidTr="00661B6E">
        <w:trPr>
          <w:jc w:val="center"/>
        </w:trPr>
        <w:tc>
          <w:tcPr>
            <w:tcW w:w="1560" w:type="dxa"/>
          </w:tcPr>
          <w:p w14:paraId="34CD70F1" w14:textId="77777777" w:rsidR="000C6958" w:rsidRPr="006F1C28" w:rsidRDefault="000C6958" w:rsidP="00A26370">
            <w:pPr>
              <w:rPr>
                <w:sz w:val="23"/>
                <w:szCs w:val="23"/>
                <w:lang w:val="lt-LT"/>
              </w:rPr>
            </w:pPr>
            <w:r w:rsidRPr="006F1C28">
              <w:rPr>
                <w:sz w:val="23"/>
                <w:szCs w:val="23"/>
                <w:lang w:val="lt-LT"/>
              </w:rPr>
              <w:t>2.2.1.1.1.5.</w:t>
            </w:r>
          </w:p>
        </w:tc>
        <w:tc>
          <w:tcPr>
            <w:tcW w:w="3980" w:type="dxa"/>
          </w:tcPr>
          <w:p w14:paraId="4872AC09" w14:textId="77777777" w:rsidR="000C6958" w:rsidRPr="006F1C28" w:rsidRDefault="000C6958" w:rsidP="00256B1C">
            <w:pPr>
              <w:rPr>
                <w:sz w:val="23"/>
                <w:szCs w:val="23"/>
                <w:lang w:val="lt-LT"/>
              </w:rPr>
            </w:pPr>
            <w:r w:rsidRPr="006F1C28">
              <w:rPr>
                <w:sz w:val="23"/>
                <w:szCs w:val="23"/>
                <w:lang w:val="lt-LT"/>
              </w:rPr>
              <w:t>Ryšių įrangos ir ryšių paslaugų įsigijimo išlaidos</w:t>
            </w:r>
          </w:p>
        </w:tc>
        <w:tc>
          <w:tcPr>
            <w:tcW w:w="1417" w:type="dxa"/>
          </w:tcPr>
          <w:p w14:paraId="723EB0FB" w14:textId="77777777" w:rsidR="000C6958" w:rsidRPr="006F1C28" w:rsidRDefault="000C6958" w:rsidP="003863CB">
            <w:pPr>
              <w:jc w:val="center"/>
              <w:rPr>
                <w:sz w:val="23"/>
                <w:szCs w:val="23"/>
                <w:lang w:val="lt-LT"/>
              </w:rPr>
            </w:pPr>
            <w:r>
              <w:rPr>
                <w:sz w:val="23"/>
                <w:szCs w:val="23"/>
                <w:lang w:val="lt-LT"/>
              </w:rPr>
              <w:t xml:space="preserve">1,1  </w:t>
            </w:r>
          </w:p>
        </w:tc>
        <w:tc>
          <w:tcPr>
            <w:tcW w:w="1417" w:type="dxa"/>
          </w:tcPr>
          <w:p w14:paraId="6A18739C" w14:textId="77777777" w:rsidR="000C6958" w:rsidRPr="006F1C28" w:rsidRDefault="000C6958" w:rsidP="003863CB">
            <w:pPr>
              <w:jc w:val="center"/>
              <w:rPr>
                <w:sz w:val="23"/>
                <w:szCs w:val="23"/>
                <w:lang w:val="lt-LT"/>
              </w:rPr>
            </w:pPr>
            <w:r>
              <w:rPr>
                <w:sz w:val="23"/>
                <w:szCs w:val="23"/>
                <w:lang w:val="lt-LT"/>
              </w:rPr>
              <w:t xml:space="preserve">0,8  </w:t>
            </w:r>
          </w:p>
        </w:tc>
        <w:tc>
          <w:tcPr>
            <w:tcW w:w="1417" w:type="dxa"/>
          </w:tcPr>
          <w:p w14:paraId="47180D33" w14:textId="77777777" w:rsidR="000C6958" w:rsidRPr="006F1C28" w:rsidRDefault="000C6958" w:rsidP="00256B1C">
            <w:pPr>
              <w:rPr>
                <w:sz w:val="23"/>
                <w:szCs w:val="23"/>
                <w:lang w:val="lt-LT"/>
              </w:rPr>
            </w:pPr>
          </w:p>
        </w:tc>
      </w:tr>
      <w:tr w:rsidR="000C6958" w:rsidRPr="006F1C28" w14:paraId="0A09092F" w14:textId="77777777" w:rsidTr="00661B6E">
        <w:trPr>
          <w:jc w:val="center"/>
        </w:trPr>
        <w:tc>
          <w:tcPr>
            <w:tcW w:w="1560" w:type="dxa"/>
          </w:tcPr>
          <w:p w14:paraId="4370FAAC" w14:textId="77777777" w:rsidR="000C6958" w:rsidRPr="006F1C28" w:rsidRDefault="000C6958" w:rsidP="00A26370">
            <w:pPr>
              <w:rPr>
                <w:sz w:val="23"/>
                <w:szCs w:val="23"/>
                <w:lang w:val="lt-LT"/>
              </w:rPr>
            </w:pPr>
            <w:r w:rsidRPr="006F1C28">
              <w:rPr>
                <w:sz w:val="23"/>
                <w:szCs w:val="23"/>
                <w:lang w:val="lt-LT"/>
              </w:rPr>
              <w:t>2.2.1.1.1.6.</w:t>
            </w:r>
          </w:p>
        </w:tc>
        <w:tc>
          <w:tcPr>
            <w:tcW w:w="3980" w:type="dxa"/>
          </w:tcPr>
          <w:p w14:paraId="604D7ACA" w14:textId="77777777" w:rsidR="000C6958" w:rsidRPr="006F1C28" w:rsidRDefault="000C6958" w:rsidP="00256B1C">
            <w:pPr>
              <w:rPr>
                <w:sz w:val="23"/>
                <w:szCs w:val="23"/>
                <w:lang w:val="lt-LT"/>
              </w:rPr>
            </w:pPr>
            <w:r w:rsidRPr="006F1C28">
              <w:rPr>
                <w:sz w:val="23"/>
                <w:szCs w:val="23"/>
                <w:lang w:val="lt-LT"/>
              </w:rPr>
              <w:t>Transporto išlaikymo ir transporto paslaugų įsigijimo išlaidos</w:t>
            </w:r>
          </w:p>
        </w:tc>
        <w:tc>
          <w:tcPr>
            <w:tcW w:w="1417" w:type="dxa"/>
          </w:tcPr>
          <w:p w14:paraId="176C88AD" w14:textId="77777777" w:rsidR="000C6958" w:rsidRPr="006F1C28" w:rsidRDefault="000C6958" w:rsidP="003863CB">
            <w:pPr>
              <w:jc w:val="center"/>
              <w:rPr>
                <w:sz w:val="23"/>
                <w:szCs w:val="23"/>
                <w:lang w:val="lt-LT"/>
              </w:rPr>
            </w:pPr>
            <w:r>
              <w:rPr>
                <w:sz w:val="23"/>
                <w:szCs w:val="23"/>
                <w:lang w:val="lt-LT"/>
              </w:rPr>
              <w:t xml:space="preserve">0,5  </w:t>
            </w:r>
          </w:p>
        </w:tc>
        <w:tc>
          <w:tcPr>
            <w:tcW w:w="1417" w:type="dxa"/>
          </w:tcPr>
          <w:p w14:paraId="39C420E7" w14:textId="77777777" w:rsidR="000C6958" w:rsidRPr="006F1C28" w:rsidRDefault="000C6958" w:rsidP="003863CB">
            <w:pPr>
              <w:jc w:val="center"/>
              <w:rPr>
                <w:sz w:val="23"/>
                <w:szCs w:val="23"/>
                <w:lang w:val="lt-LT"/>
              </w:rPr>
            </w:pPr>
            <w:r>
              <w:rPr>
                <w:sz w:val="23"/>
                <w:szCs w:val="23"/>
                <w:lang w:val="lt-LT"/>
              </w:rPr>
              <w:t xml:space="preserve">0,4  </w:t>
            </w:r>
          </w:p>
        </w:tc>
        <w:tc>
          <w:tcPr>
            <w:tcW w:w="1417" w:type="dxa"/>
          </w:tcPr>
          <w:p w14:paraId="342EFF68" w14:textId="77777777" w:rsidR="000C6958" w:rsidRPr="006F1C28" w:rsidRDefault="000C6958" w:rsidP="00256B1C">
            <w:pPr>
              <w:rPr>
                <w:sz w:val="23"/>
                <w:szCs w:val="23"/>
                <w:lang w:val="lt-LT"/>
              </w:rPr>
            </w:pPr>
          </w:p>
        </w:tc>
      </w:tr>
      <w:tr w:rsidR="000C6958" w:rsidRPr="006F1C28" w14:paraId="523B764F" w14:textId="77777777" w:rsidTr="00661B6E">
        <w:trPr>
          <w:jc w:val="center"/>
        </w:trPr>
        <w:tc>
          <w:tcPr>
            <w:tcW w:w="1560" w:type="dxa"/>
          </w:tcPr>
          <w:p w14:paraId="17B1FFBB" w14:textId="77777777" w:rsidR="000C6958" w:rsidRPr="006F1C28" w:rsidRDefault="000C6958" w:rsidP="00A26370">
            <w:pPr>
              <w:rPr>
                <w:sz w:val="23"/>
                <w:szCs w:val="23"/>
                <w:lang w:val="lt-LT"/>
              </w:rPr>
            </w:pPr>
            <w:r w:rsidRPr="006F1C28">
              <w:rPr>
                <w:sz w:val="23"/>
                <w:szCs w:val="23"/>
                <w:lang w:val="lt-LT"/>
              </w:rPr>
              <w:t>2.2.1.1.1.7.</w:t>
            </w:r>
          </w:p>
        </w:tc>
        <w:tc>
          <w:tcPr>
            <w:tcW w:w="3980" w:type="dxa"/>
          </w:tcPr>
          <w:p w14:paraId="22AC707E" w14:textId="77777777" w:rsidR="000C6958" w:rsidRPr="006F1C28" w:rsidRDefault="000C6958" w:rsidP="00256B1C">
            <w:pPr>
              <w:rPr>
                <w:sz w:val="23"/>
                <w:szCs w:val="23"/>
                <w:lang w:val="lt-LT"/>
              </w:rPr>
            </w:pPr>
            <w:r w:rsidRPr="006F1C28">
              <w:rPr>
                <w:sz w:val="23"/>
                <w:szCs w:val="23"/>
                <w:lang w:val="lt-LT"/>
              </w:rPr>
              <w:t>Aprangos įsigijimo išlaidos</w:t>
            </w:r>
          </w:p>
        </w:tc>
        <w:tc>
          <w:tcPr>
            <w:tcW w:w="1417" w:type="dxa"/>
          </w:tcPr>
          <w:p w14:paraId="4C645728" w14:textId="77777777" w:rsidR="000C6958" w:rsidRPr="006F1C28" w:rsidRDefault="000C6958" w:rsidP="003863CB">
            <w:pPr>
              <w:jc w:val="center"/>
              <w:rPr>
                <w:sz w:val="23"/>
                <w:szCs w:val="23"/>
                <w:lang w:val="lt-LT"/>
              </w:rPr>
            </w:pPr>
            <w:r>
              <w:rPr>
                <w:sz w:val="23"/>
                <w:szCs w:val="23"/>
                <w:lang w:val="lt-LT"/>
              </w:rPr>
              <w:t xml:space="preserve">0,1  </w:t>
            </w:r>
          </w:p>
        </w:tc>
        <w:tc>
          <w:tcPr>
            <w:tcW w:w="1417" w:type="dxa"/>
          </w:tcPr>
          <w:p w14:paraId="40707B03" w14:textId="77777777" w:rsidR="000C6958" w:rsidRPr="00D43FA9" w:rsidRDefault="000C6958" w:rsidP="00D43FA9">
            <w:pPr>
              <w:pStyle w:val="Sraopastraipa"/>
              <w:numPr>
                <w:ilvl w:val="0"/>
                <w:numId w:val="7"/>
              </w:numPr>
              <w:rPr>
                <w:sz w:val="23"/>
                <w:szCs w:val="23"/>
              </w:rPr>
            </w:pPr>
          </w:p>
        </w:tc>
        <w:tc>
          <w:tcPr>
            <w:tcW w:w="1417" w:type="dxa"/>
          </w:tcPr>
          <w:p w14:paraId="362C07FE" w14:textId="77777777" w:rsidR="000C6958" w:rsidRPr="006F1C28" w:rsidRDefault="000C6958" w:rsidP="00256B1C">
            <w:pPr>
              <w:rPr>
                <w:sz w:val="23"/>
                <w:szCs w:val="23"/>
                <w:lang w:val="lt-LT"/>
              </w:rPr>
            </w:pPr>
          </w:p>
        </w:tc>
      </w:tr>
      <w:tr w:rsidR="000C6958" w:rsidRPr="006F1C28" w14:paraId="2828EA6C" w14:textId="77777777" w:rsidTr="00661B6E">
        <w:trPr>
          <w:jc w:val="center"/>
        </w:trPr>
        <w:tc>
          <w:tcPr>
            <w:tcW w:w="1560" w:type="dxa"/>
          </w:tcPr>
          <w:p w14:paraId="4E36A923" w14:textId="77777777" w:rsidR="000C6958" w:rsidRPr="006F1C28" w:rsidRDefault="000C6958" w:rsidP="00A26370">
            <w:pPr>
              <w:rPr>
                <w:sz w:val="23"/>
                <w:szCs w:val="23"/>
                <w:lang w:val="lt-LT"/>
              </w:rPr>
            </w:pPr>
            <w:r w:rsidRPr="006F1C28">
              <w:rPr>
                <w:sz w:val="23"/>
                <w:szCs w:val="23"/>
                <w:lang w:val="lt-LT"/>
              </w:rPr>
              <w:t>2.2.1.1.1.11.</w:t>
            </w:r>
          </w:p>
        </w:tc>
        <w:tc>
          <w:tcPr>
            <w:tcW w:w="3980" w:type="dxa"/>
          </w:tcPr>
          <w:p w14:paraId="220387E5" w14:textId="77777777" w:rsidR="000C6958" w:rsidRPr="006F1C28" w:rsidRDefault="000C6958" w:rsidP="00A26370">
            <w:pPr>
              <w:rPr>
                <w:sz w:val="23"/>
                <w:szCs w:val="23"/>
                <w:lang w:val="lt-LT"/>
              </w:rPr>
            </w:pPr>
            <w:r w:rsidRPr="006F1C28">
              <w:rPr>
                <w:sz w:val="23"/>
                <w:szCs w:val="23"/>
                <w:lang w:val="lt-LT"/>
              </w:rPr>
              <w:t>Komandiruočių išlaidos</w:t>
            </w:r>
          </w:p>
        </w:tc>
        <w:tc>
          <w:tcPr>
            <w:tcW w:w="1417" w:type="dxa"/>
          </w:tcPr>
          <w:p w14:paraId="7C813068" w14:textId="77777777" w:rsidR="000C6958" w:rsidRPr="006F1C28" w:rsidRDefault="000C6958" w:rsidP="003863CB">
            <w:pPr>
              <w:jc w:val="center"/>
              <w:rPr>
                <w:sz w:val="23"/>
                <w:szCs w:val="23"/>
                <w:lang w:val="lt-LT"/>
              </w:rPr>
            </w:pPr>
            <w:r w:rsidRPr="006F1C28">
              <w:rPr>
                <w:sz w:val="23"/>
                <w:szCs w:val="23"/>
                <w:lang w:val="lt-LT"/>
              </w:rPr>
              <w:t>-</w:t>
            </w:r>
          </w:p>
        </w:tc>
        <w:tc>
          <w:tcPr>
            <w:tcW w:w="1417" w:type="dxa"/>
          </w:tcPr>
          <w:p w14:paraId="032B0C48" w14:textId="77777777" w:rsidR="000C6958" w:rsidRPr="006F1C28" w:rsidRDefault="000C6958" w:rsidP="003863CB">
            <w:pPr>
              <w:jc w:val="center"/>
              <w:rPr>
                <w:sz w:val="23"/>
                <w:szCs w:val="23"/>
                <w:lang w:val="lt-LT"/>
              </w:rPr>
            </w:pPr>
            <w:r w:rsidRPr="006F1C28">
              <w:rPr>
                <w:sz w:val="23"/>
                <w:szCs w:val="23"/>
                <w:lang w:val="lt-LT"/>
              </w:rPr>
              <w:t>-</w:t>
            </w:r>
          </w:p>
        </w:tc>
        <w:tc>
          <w:tcPr>
            <w:tcW w:w="1417" w:type="dxa"/>
          </w:tcPr>
          <w:p w14:paraId="2582DB6F" w14:textId="77777777" w:rsidR="000C6958" w:rsidRPr="006F1C28" w:rsidRDefault="000C6958" w:rsidP="00A26370">
            <w:pPr>
              <w:rPr>
                <w:sz w:val="23"/>
                <w:szCs w:val="23"/>
                <w:lang w:val="lt-LT"/>
              </w:rPr>
            </w:pPr>
          </w:p>
        </w:tc>
      </w:tr>
      <w:tr w:rsidR="000C6958" w:rsidRPr="006F1C28" w14:paraId="6DF25812" w14:textId="77777777" w:rsidTr="00661B6E">
        <w:trPr>
          <w:jc w:val="center"/>
        </w:trPr>
        <w:tc>
          <w:tcPr>
            <w:tcW w:w="1560" w:type="dxa"/>
          </w:tcPr>
          <w:p w14:paraId="44B60B73" w14:textId="77777777" w:rsidR="000C6958" w:rsidRPr="006F1C28" w:rsidRDefault="000C6958" w:rsidP="00A26370">
            <w:pPr>
              <w:rPr>
                <w:sz w:val="23"/>
                <w:szCs w:val="23"/>
                <w:lang w:val="lt-LT"/>
              </w:rPr>
            </w:pPr>
            <w:r w:rsidRPr="006F1C28">
              <w:rPr>
                <w:sz w:val="23"/>
                <w:szCs w:val="23"/>
                <w:lang w:val="lt-LT"/>
              </w:rPr>
              <w:t>2.2.1.1.1.14.</w:t>
            </w:r>
          </w:p>
        </w:tc>
        <w:tc>
          <w:tcPr>
            <w:tcW w:w="3980" w:type="dxa"/>
          </w:tcPr>
          <w:p w14:paraId="16E208EE" w14:textId="77777777" w:rsidR="000C6958" w:rsidRPr="006F1C28" w:rsidRDefault="000C6958" w:rsidP="00A26370">
            <w:pPr>
              <w:rPr>
                <w:sz w:val="23"/>
                <w:szCs w:val="23"/>
                <w:lang w:val="lt-LT"/>
              </w:rPr>
            </w:pPr>
            <w:r w:rsidRPr="006F1C28">
              <w:rPr>
                <w:sz w:val="23"/>
                <w:szCs w:val="23"/>
                <w:lang w:val="lt-LT"/>
              </w:rPr>
              <w:t>Materialiojo ir nematerialiojo turto nuomos išlaidos</w:t>
            </w:r>
          </w:p>
        </w:tc>
        <w:tc>
          <w:tcPr>
            <w:tcW w:w="1417" w:type="dxa"/>
          </w:tcPr>
          <w:p w14:paraId="787D573E" w14:textId="77777777" w:rsidR="000C6958" w:rsidRPr="00D43FA9" w:rsidRDefault="000C6958" w:rsidP="00D43FA9">
            <w:pPr>
              <w:pStyle w:val="Sraopastraipa"/>
              <w:numPr>
                <w:ilvl w:val="0"/>
                <w:numId w:val="7"/>
              </w:numPr>
              <w:rPr>
                <w:sz w:val="23"/>
                <w:szCs w:val="23"/>
              </w:rPr>
            </w:pPr>
          </w:p>
        </w:tc>
        <w:tc>
          <w:tcPr>
            <w:tcW w:w="1417" w:type="dxa"/>
          </w:tcPr>
          <w:p w14:paraId="7B88DBFB" w14:textId="77777777" w:rsidR="000C6958" w:rsidRPr="006F1C28" w:rsidRDefault="000C6958" w:rsidP="003863CB">
            <w:pPr>
              <w:jc w:val="center"/>
              <w:rPr>
                <w:sz w:val="23"/>
                <w:szCs w:val="23"/>
                <w:lang w:val="lt-LT"/>
              </w:rPr>
            </w:pPr>
            <w:r>
              <w:rPr>
                <w:sz w:val="23"/>
                <w:szCs w:val="23"/>
                <w:lang w:val="lt-LT"/>
              </w:rPr>
              <w:t>0,2</w:t>
            </w:r>
          </w:p>
        </w:tc>
        <w:tc>
          <w:tcPr>
            <w:tcW w:w="1417" w:type="dxa"/>
          </w:tcPr>
          <w:p w14:paraId="4C6C3321" w14:textId="77777777" w:rsidR="000C6958" w:rsidRPr="006F1C28" w:rsidRDefault="000C6958" w:rsidP="00A26370">
            <w:pPr>
              <w:rPr>
                <w:sz w:val="23"/>
                <w:szCs w:val="23"/>
                <w:lang w:val="lt-LT"/>
              </w:rPr>
            </w:pPr>
          </w:p>
        </w:tc>
      </w:tr>
      <w:tr w:rsidR="000C6958" w:rsidRPr="006F1C28" w14:paraId="6B99E9C2" w14:textId="77777777" w:rsidTr="00661B6E">
        <w:trPr>
          <w:jc w:val="center"/>
        </w:trPr>
        <w:tc>
          <w:tcPr>
            <w:tcW w:w="1560" w:type="dxa"/>
          </w:tcPr>
          <w:p w14:paraId="052997A3" w14:textId="77777777" w:rsidR="000C6958" w:rsidRPr="006F1C28" w:rsidRDefault="000C6958" w:rsidP="00A26370">
            <w:pPr>
              <w:rPr>
                <w:sz w:val="23"/>
                <w:szCs w:val="23"/>
                <w:lang w:val="lt-LT"/>
              </w:rPr>
            </w:pPr>
            <w:r w:rsidRPr="006F1C28">
              <w:rPr>
                <w:sz w:val="23"/>
                <w:szCs w:val="23"/>
                <w:lang w:val="lt-LT"/>
              </w:rPr>
              <w:t>2.2.1.1.1.15.</w:t>
            </w:r>
          </w:p>
        </w:tc>
        <w:tc>
          <w:tcPr>
            <w:tcW w:w="3980" w:type="dxa"/>
          </w:tcPr>
          <w:p w14:paraId="27AB0DAD" w14:textId="77777777" w:rsidR="000C6958" w:rsidRPr="006F1C28" w:rsidRDefault="000C6958" w:rsidP="00256B1C">
            <w:pPr>
              <w:rPr>
                <w:sz w:val="23"/>
                <w:szCs w:val="23"/>
                <w:lang w:val="lt-LT"/>
              </w:rPr>
            </w:pPr>
            <w:r w:rsidRPr="006F1C28">
              <w:rPr>
                <w:sz w:val="23"/>
                <w:szCs w:val="23"/>
                <w:lang w:val="lt-LT"/>
              </w:rPr>
              <w:t>Materialiojo turto paprastojo remonto prekių ir paslaugų įsigijimo išlaidos</w:t>
            </w:r>
          </w:p>
        </w:tc>
        <w:tc>
          <w:tcPr>
            <w:tcW w:w="1417" w:type="dxa"/>
          </w:tcPr>
          <w:p w14:paraId="683867EF" w14:textId="77777777" w:rsidR="000C6958" w:rsidRPr="006F1C28" w:rsidRDefault="000C6958" w:rsidP="003863CB">
            <w:pPr>
              <w:jc w:val="center"/>
              <w:rPr>
                <w:sz w:val="23"/>
                <w:szCs w:val="23"/>
                <w:lang w:val="lt-LT"/>
              </w:rPr>
            </w:pPr>
            <w:r>
              <w:rPr>
                <w:sz w:val="23"/>
                <w:szCs w:val="23"/>
                <w:lang w:val="lt-LT"/>
              </w:rPr>
              <w:t xml:space="preserve">2,1 </w:t>
            </w:r>
          </w:p>
        </w:tc>
        <w:tc>
          <w:tcPr>
            <w:tcW w:w="1417" w:type="dxa"/>
          </w:tcPr>
          <w:p w14:paraId="56F81D9B" w14:textId="77777777" w:rsidR="000C6958" w:rsidRPr="006F1C28" w:rsidRDefault="000C6958" w:rsidP="003863CB">
            <w:pPr>
              <w:jc w:val="center"/>
              <w:rPr>
                <w:sz w:val="23"/>
                <w:szCs w:val="23"/>
                <w:lang w:val="lt-LT"/>
              </w:rPr>
            </w:pPr>
            <w:r>
              <w:rPr>
                <w:sz w:val="23"/>
                <w:szCs w:val="23"/>
                <w:lang w:val="lt-LT"/>
              </w:rPr>
              <w:t xml:space="preserve">0,4  </w:t>
            </w:r>
          </w:p>
        </w:tc>
        <w:tc>
          <w:tcPr>
            <w:tcW w:w="1417" w:type="dxa"/>
          </w:tcPr>
          <w:p w14:paraId="07949EBA" w14:textId="77777777" w:rsidR="000C6958" w:rsidRPr="006F1C28" w:rsidRDefault="000C6958" w:rsidP="00A26370">
            <w:pPr>
              <w:rPr>
                <w:sz w:val="23"/>
                <w:szCs w:val="23"/>
                <w:lang w:val="lt-LT"/>
              </w:rPr>
            </w:pPr>
          </w:p>
        </w:tc>
      </w:tr>
      <w:tr w:rsidR="000C6958" w:rsidRPr="006F1C28" w14:paraId="342D8985" w14:textId="77777777" w:rsidTr="00661B6E">
        <w:trPr>
          <w:jc w:val="center"/>
        </w:trPr>
        <w:tc>
          <w:tcPr>
            <w:tcW w:w="1560" w:type="dxa"/>
          </w:tcPr>
          <w:p w14:paraId="0AA9AD6B" w14:textId="77777777" w:rsidR="000C6958" w:rsidRPr="006F1C28" w:rsidRDefault="000C6958" w:rsidP="00A26370">
            <w:pPr>
              <w:rPr>
                <w:sz w:val="23"/>
                <w:szCs w:val="23"/>
                <w:lang w:val="lt-LT"/>
              </w:rPr>
            </w:pPr>
            <w:r w:rsidRPr="006F1C28">
              <w:rPr>
                <w:sz w:val="23"/>
                <w:szCs w:val="23"/>
                <w:lang w:val="lt-LT"/>
              </w:rPr>
              <w:t>2.2.1.1.1.16.</w:t>
            </w:r>
          </w:p>
        </w:tc>
        <w:tc>
          <w:tcPr>
            <w:tcW w:w="3980" w:type="dxa"/>
          </w:tcPr>
          <w:p w14:paraId="2A6E91C0" w14:textId="77777777" w:rsidR="000C6958" w:rsidRPr="006F1C28" w:rsidRDefault="000C6958" w:rsidP="00A26370">
            <w:pPr>
              <w:rPr>
                <w:sz w:val="23"/>
                <w:szCs w:val="23"/>
                <w:lang w:val="lt-LT"/>
              </w:rPr>
            </w:pPr>
            <w:r w:rsidRPr="006F1C28">
              <w:rPr>
                <w:sz w:val="23"/>
                <w:szCs w:val="23"/>
                <w:lang w:val="lt-LT"/>
              </w:rPr>
              <w:t>Kvalifikacijos kėlimo išlaidos</w:t>
            </w:r>
          </w:p>
        </w:tc>
        <w:tc>
          <w:tcPr>
            <w:tcW w:w="1417" w:type="dxa"/>
          </w:tcPr>
          <w:p w14:paraId="6EDA4F35" w14:textId="77777777" w:rsidR="000C6958" w:rsidRPr="006F1C28" w:rsidRDefault="000C6958" w:rsidP="003863CB">
            <w:pPr>
              <w:jc w:val="center"/>
              <w:rPr>
                <w:sz w:val="23"/>
                <w:szCs w:val="23"/>
                <w:lang w:val="lt-LT"/>
              </w:rPr>
            </w:pPr>
            <w:r>
              <w:rPr>
                <w:sz w:val="23"/>
                <w:szCs w:val="23"/>
                <w:lang w:val="lt-LT"/>
              </w:rPr>
              <w:t xml:space="preserve">0,3  </w:t>
            </w:r>
          </w:p>
        </w:tc>
        <w:tc>
          <w:tcPr>
            <w:tcW w:w="1417" w:type="dxa"/>
          </w:tcPr>
          <w:p w14:paraId="481DAA00" w14:textId="77777777" w:rsidR="000C6958" w:rsidRPr="00D43FA9" w:rsidRDefault="000C6958" w:rsidP="007B6B9F">
            <w:pPr>
              <w:pStyle w:val="Sraopastraipa"/>
              <w:numPr>
                <w:ilvl w:val="0"/>
                <w:numId w:val="7"/>
              </w:numPr>
              <w:rPr>
                <w:sz w:val="23"/>
                <w:szCs w:val="23"/>
              </w:rPr>
            </w:pPr>
          </w:p>
        </w:tc>
        <w:tc>
          <w:tcPr>
            <w:tcW w:w="1417" w:type="dxa"/>
          </w:tcPr>
          <w:p w14:paraId="350FA4AE" w14:textId="77777777" w:rsidR="000C6958" w:rsidRPr="006F1C28" w:rsidRDefault="000C6958" w:rsidP="00A26370">
            <w:pPr>
              <w:rPr>
                <w:sz w:val="23"/>
                <w:szCs w:val="23"/>
                <w:lang w:val="lt-LT"/>
              </w:rPr>
            </w:pPr>
          </w:p>
        </w:tc>
      </w:tr>
      <w:tr w:rsidR="000C6958" w:rsidRPr="006F1C28" w14:paraId="790903F7" w14:textId="77777777" w:rsidTr="00661B6E">
        <w:trPr>
          <w:jc w:val="center"/>
        </w:trPr>
        <w:tc>
          <w:tcPr>
            <w:tcW w:w="1560" w:type="dxa"/>
          </w:tcPr>
          <w:p w14:paraId="520172C8" w14:textId="77777777" w:rsidR="000C6958" w:rsidRPr="006F1C28" w:rsidRDefault="000C6958" w:rsidP="00A26370">
            <w:pPr>
              <w:rPr>
                <w:sz w:val="23"/>
                <w:szCs w:val="23"/>
                <w:lang w:val="lt-LT"/>
              </w:rPr>
            </w:pPr>
            <w:r w:rsidRPr="006F1C28">
              <w:rPr>
                <w:sz w:val="23"/>
                <w:szCs w:val="23"/>
                <w:lang w:val="lt-LT"/>
              </w:rPr>
              <w:t>2.2.1.1.1.20.</w:t>
            </w:r>
          </w:p>
        </w:tc>
        <w:tc>
          <w:tcPr>
            <w:tcW w:w="3980" w:type="dxa"/>
          </w:tcPr>
          <w:p w14:paraId="1C9D36BA" w14:textId="77777777" w:rsidR="000C6958" w:rsidRPr="006F1C28" w:rsidRDefault="000C6958" w:rsidP="00A26370">
            <w:pPr>
              <w:rPr>
                <w:sz w:val="23"/>
                <w:szCs w:val="23"/>
                <w:lang w:val="lt-LT"/>
              </w:rPr>
            </w:pPr>
            <w:r w:rsidRPr="006F1C28">
              <w:rPr>
                <w:sz w:val="23"/>
                <w:szCs w:val="23"/>
                <w:lang w:val="lt-LT"/>
              </w:rPr>
              <w:t>Komunalinių paslaugų įsigijimo išlaidos</w:t>
            </w:r>
          </w:p>
        </w:tc>
        <w:tc>
          <w:tcPr>
            <w:tcW w:w="1417" w:type="dxa"/>
          </w:tcPr>
          <w:p w14:paraId="56494FC4" w14:textId="77777777" w:rsidR="000C6958" w:rsidRPr="006F1C28" w:rsidRDefault="000C6958" w:rsidP="003863CB">
            <w:pPr>
              <w:jc w:val="center"/>
              <w:rPr>
                <w:sz w:val="23"/>
                <w:szCs w:val="23"/>
                <w:lang w:val="lt-LT"/>
              </w:rPr>
            </w:pPr>
            <w:r>
              <w:rPr>
                <w:sz w:val="23"/>
                <w:szCs w:val="23"/>
                <w:lang w:val="lt-LT"/>
              </w:rPr>
              <w:t xml:space="preserve">13,5 </w:t>
            </w:r>
          </w:p>
        </w:tc>
        <w:tc>
          <w:tcPr>
            <w:tcW w:w="1417" w:type="dxa"/>
          </w:tcPr>
          <w:p w14:paraId="5585F602" w14:textId="77777777" w:rsidR="000C6958" w:rsidRPr="006F1C28" w:rsidRDefault="000C6958" w:rsidP="003863CB">
            <w:pPr>
              <w:jc w:val="center"/>
              <w:rPr>
                <w:sz w:val="23"/>
                <w:szCs w:val="23"/>
                <w:lang w:val="lt-LT"/>
              </w:rPr>
            </w:pPr>
            <w:r>
              <w:rPr>
                <w:sz w:val="23"/>
                <w:szCs w:val="23"/>
                <w:lang w:val="lt-LT"/>
              </w:rPr>
              <w:t xml:space="preserve">8,1  </w:t>
            </w:r>
          </w:p>
        </w:tc>
        <w:tc>
          <w:tcPr>
            <w:tcW w:w="1417" w:type="dxa"/>
          </w:tcPr>
          <w:p w14:paraId="0F3B8279" w14:textId="77777777" w:rsidR="000C6958" w:rsidRPr="006F1C28" w:rsidRDefault="000C6958" w:rsidP="00A26370">
            <w:pPr>
              <w:rPr>
                <w:sz w:val="23"/>
                <w:szCs w:val="23"/>
                <w:lang w:val="lt-LT"/>
              </w:rPr>
            </w:pPr>
          </w:p>
        </w:tc>
      </w:tr>
      <w:tr w:rsidR="000C6958" w:rsidRPr="006F1C28" w14:paraId="4A24B9D2" w14:textId="77777777" w:rsidTr="00661B6E">
        <w:trPr>
          <w:jc w:val="center"/>
        </w:trPr>
        <w:tc>
          <w:tcPr>
            <w:tcW w:w="1560" w:type="dxa"/>
          </w:tcPr>
          <w:p w14:paraId="69EA1AC8" w14:textId="77777777" w:rsidR="000C6958" w:rsidRPr="006F1C28" w:rsidRDefault="000C6958" w:rsidP="00A26370">
            <w:pPr>
              <w:rPr>
                <w:sz w:val="23"/>
                <w:szCs w:val="23"/>
                <w:lang w:val="lt-LT"/>
              </w:rPr>
            </w:pPr>
            <w:r w:rsidRPr="006F1C28">
              <w:rPr>
                <w:sz w:val="23"/>
                <w:szCs w:val="23"/>
                <w:lang w:val="lt-LT"/>
              </w:rPr>
              <w:t>2.2.1.1.1.21.</w:t>
            </w:r>
          </w:p>
        </w:tc>
        <w:tc>
          <w:tcPr>
            <w:tcW w:w="3980" w:type="dxa"/>
          </w:tcPr>
          <w:p w14:paraId="551254D4" w14:textId="77777777" w:rsidR="000C6958" w:rsidRPr="006F1C28" w:rsidRDefault="000C6958" w:rsidP="00A26370">
            <w:pPr>
              <w:rPr>
                <w:sz w:val="23"/>
                <w:szCs w:val="23"/>
                <w:lang w:val="lt-LT"/>
              </w:rPr>
            </w:pPr>
            <w:r w:rsidRPr="006F1C28">
              <w:rPr>
                <w:sz w:val="23"/>
                <w:szCs w:val="23"/>
                <w:lang w:val="lt-LT"/>
              </w:rPr>
              <w:t>Informacinių technologijų prekių ir paslaugų įsigijimo išlaidos</w:t>
            </w:r>
          </w:p>
        </w:tc>
        <w:tc>
          <w:tcPr>
            <w:tcW w:w="1417" w:type="dxa"/>
          </w:tcPr>
          <w:p w14:paraId="3B4D319E" w14:textId="77777777" w:rsidR="000C6958" w:rsidRPr="006F1C28" w:rsidRDefault="000C6958" w:rsidP="003863CB">
            <w:pPr>
              <w:jc w:val="center"/>
              <w:rPr>
                <w:sz w:val="23"/>
                <w:szCs w:val="23"/>
                <w:lang w:val="lt-LT"/>
              </w:rPr>
            </w:pPr>
            <w:r>
              <w:rPr>
                <w:sz w:val="23"/>
                <w:szCs w:val="23"/>
                <w:lang w:val="lt-LT"/>
              </w:rPr>
              <w:t xml:space="preserve">1,9 </w:t>
            </w:r>
          </w:p>
        </w:tc>
        <w:tc>
          <w:tcPr>
            <w:tcW w:w="1417" w:type="dxa"/>
          </w:tcPr>
          <w:p w14:paraId="1B7543C1" w14:textId="77777777" w:rsidR="000C6958" w:rsidRPr="006F1C28" w:rsidRDefault="000C6958" w:rsidP="003863CB">
            <w:pPr>
              <w:jc w:val="center"/>
              <w:rPr>
                <w:sz w:val="23"/>
                <w:szCs w:val="23"/>
                <w:lang w:val="lt-LT"/>
              </w:rPr>
            </w:pPr>
            <w:r>
              <w:rPr>
                <w:sz w:val="23"/>
                <w:szCs w:val="23"/>
                <w:lang w:val="lt-LT"/>
              </w:rPr>
              <w:t xml:space="preserve">1,1 </w:t>
            </w:r>
          </w:p>
        </w:tc>
        <w:tc>
          <w:tcPr>
            <w:tcW w:w="1417" w:type="dxa"/>
          </w:tcPr>
          <w:p w14:paraId="7CB51648" w14:textId="77777777" w:rsidR="000C6958" w:rsidRPr="006F1C28" w:rsidRDefault="000C6958" w:rsidP="00A26370">
            <w:pPr>
              <w:rPr>
                <w:sz w:val="23"/>
                <w:szCs w:val="23"/>
                <w:lang w:val="lt-LT"/>
              </w:rPr>
            </w:pPr>
          </w:p>
        </w:tc>
      </w:tr>
      <w:tr w:rsidR="000C6958" w:rsidRPr="006F1C28" w14:paraId="24F46810" w14:textId="77777777" w:rsidTr="00661B6E">
        <w:trPr>
          <w:jc w:val="center"/>
        </w:trPr>
        <w:tc>
          <w:tcPr>
            <w:tcW w:w="1560" w:type="dxa"/>
          </w:tcPr>
          <w:p w14:paraId="7DF99C41" w14:textId="77777777" w:rsidR="000C6958" w:rsidRPr="006F1C28" w:rsidRDefault="000C6958" w:rsidP="00A26370">
            <w:pPr>
              <w:rPr>
                <w:sz w:val="23"/>
                <w:szCs w:val="23"/>
                <w:lang w:val="lt-LT"/>
              </w:rPr>
            </w:pPr>
            <w:r w:rsidRPr="006F1C28">
              <w:rPr>
                <w:sz w:val="23"/>
                <w:szCs w:val="23"/>
                <w:lang w:val="lt-LT"/>
              </w:rPr>
              <w:t>2.2.1.1.1.30.</w:t>
            </w:r>
          </w:p>
        </w:tc>
        <w:tc>
          <w:tcPr>
            <w:tcW w:w="3980" w:type="dxa"/>
          </w:tcPr>
          <w:p w14:paraId="6BEC6A30" w14:textId="77777777" w:rsidR="000C6958" w:rsidRPr="006F1C28" w:rsidRDefault="000C6958" w:rsidP="00A26370">
            <w:pPr>
              <w:rPr>
                <w:sz w:val="23"/>
                <w:szCs w:val="23"/>
                <w:lang w:val="lt-LT"/>
              </w:rPr>
            </w:pPr>
            <w:r w:rsidRPr="006F1C28">
              <w:rPr>
                <w:sz w:val="23"/>
                <w:szCs w:val="23"/>
                <w:lang w:val="lt-LT"/>
              </w:rPr>
              <w:t>Kitų prekių ir paslaugų įsigijimo išlaidos</w:t>
            </w:r>
          </w:p>
        </w:tc>
        <w:tc>
          <w:tcPr>
            <w:tcW w:w="1417" w:type="dxa"/>
          </w:tcPr>
          <w:p w14:paraId="67B2A7F3" w14:textId="77777777" w:rsidR="000C6958" w:rsidRPr="006F1C28" w:rsidRDefault="000C6958" w:rsidP="003863CB">
            <w:pPr>
              <w:jc w:val="center"/>
              <w:rPr>
                <w:sz w:val="23"/>
                <w:szCs w:val="23"/>
                <w:lang w:val="lt-LT"/>
              </w:rPr>
            </w:pPr>
            <w:r>
              <w:rPr>
                <w:sz w:val="23"/>
                <w:szCs w:val="23"/>
                <w:lang w:val="lt-LT"/>
              </w:rPr>
              <w:t xml:space="preserve">30,9 </w:t>
            </w:r>
          </w:p>
        </w:tc>
        <w:tc>
          <w:tcPr>
            <w:tcW w:w="1417" w:type="dxa"/>
          </w:tcPr>
          <w:p w14:paraId="4BE20080" w14:textId="77777777" w:rsidR="000C6958" w:rsidRPr="006F1C28" w:rsidRDefault="000C6958" w:rsidP="003863CB">
            <w:pPr>
              <w:jc w:val="center"/>
              <w:rPr>
                <w:sz w:val="23"/>
                <w:szCs w:val="23"/>
                <w:lang w:val="lt-LT"/>
              </w:rPr>
            </w:pPr>
            <w:r>
              <w:rPr>
                <w:sz w:val="23"/>
                <w:szCs w:val="23"/>
                <w:lang w:val="lt-LT"/>
              </w:rPr>
              <w:t xml:space="preserve">45,0 </w:t>
            </w:r>
          </w:p>
        </w:tc>
        <w:tc>
          <w:tcPr>
            <w:tcW w:w="1417" w:type="dxa"/>
          </w:tcPr>
          <w:p w14:paraId="383A0591" w14:textId="77777777" w:rsidR="000C6958" w:rsidRPr="006F1C28" w:rsidRDefault="000C6958" w:rsidP="00A26370">
            <w:pPr>
              <w:rPr>
                <w:sz w:val="23"/>
                <w:szCs w:val="23"/>
                <w:lang w:val="lt-LT"/>
              </w:rPr>
            </w:pPr>
          </w:p>
        </w:tc>
      </w:tr>
      <w:tr w:rsidR="000C6958" w:rsidRPr="006F1C28" w14:paraId="2081B764" w14:textId="77777777" w:rsidTr="00661B6E">
        <w:trPr>
          <w:jc w:val="center"/>
        </w:trPr>
        <w:tc>
          <w:tcPr>
            <w:tcW w:w="1560" w:type="dxa"/>
          </w:tcPr>
          <w:p w14:paraId="4F49063A" w14:textId="77777777" w:rsidR="000C6958" w:rsidRPr="006F1C28" w:rsidRDefault="000C6958" w:rsidP="00A26370">
            <w:pPr>
              <w:rPr>
                <w:b/>
                <w:bCs/>
                <w:sz w:val="23"/>
                <w:szCs w:val="23"/>
                <w:lang w:val="lt-LT"/>
              </w:rPr>
            </w:pPr>
            <w:r w:rsidRPr="006F1C28">
              <w:rPr>
                <w:b/>
                <w:bCs/>
                <w:sz w:val="23"/>
                <w:szCs w:val="23"/>
                <w:lang w:val="lt-LT"/>
              </w:rPr>
              <w:t>2.7.</w:t>
            </w:r>
          </w:p>
        </w:tc>
        <w:tc>
          <w:tcPr>
            <w:tcW w:w="3980" w:type="dxa"/>
          </w:tcPr>
          <w:p w14:paraId="3F80C5CC" w14:textId="77777777" w:rsidR="000C6958" w:rsidRPr="006F1C28" w:rsidRDefault="000C6958" w:rsidP="00A26370">
            <w:pPr>
              <w:rPr>
                <w:b/>
                <w:bCs/>
                <w:sz w:val="23"/>
                <w:szCs w:val="23"/>
                <w:lang w:val="lt-LT"/>
              </w:rPr>
            </w:pPr>
            <w:r w:rsidRPr="006F1C28">
              <w:rPr>
                <w:b/>
                <w:bCs/>
                <w:sz w:val="23"/>
                <w:szCs w:val="23"/>
                <w:lang w:val="lt-LT"/>
              </w:rPr>
              <w:t>Socialinės išmokos (pašalpos)</w:t>
            </w:r>
          </w:p>
        </w:tc>
        <w:tc>
          <w:tcPr>
            <w:tcW w:w="1417" w:type="dxa"/>
          </w:tcPr>
          <w:p w14:paraId="4A30FE12" w14:textId="77777777" w:rsidR="000C6958" w:rsidRPr="006F1C28" w:rsidRDefault="000C6958" w:rsidP="003863CB">
            <w:pPr>
              <w:jc w:val="center"/>
              <w:rPr>
                <w:b/>
                <w:bCs/>
                <w:sz w:val="23"/>
                <w:szCs w:val="23"/>
                <w:lang w:val="lt-LT"/>
              </w:rPr>
            </w:pPr>
            <w:r>
              <w:rPr>
                <w:b/>
                <w:bCs/>
                <w:sz w:val="23"/>
                <w:szCs w:val="23"/>
                <w:lang w:val="lt-LT"/>
              </w:rPr>
              <w:t xml:space="preserve">6,5 </w:t>
            </w:r>
          </w:p>
        </w:tc>
        <w:tc>
          <w:tcPr>
            <w:tcW w:w="1417" w:type="dxa"/>
          </w:tcPr>
          <w:p w14:paraId="548FE602" w14:textId="77777777" w:rsidR="000C6958" w:rsidRPr="006F1C28" w:rsidRDefault="000C6958" w:rsidP="003863CB">
            <w:pPr>
              <w:jc w:val="center"/>
              <w:rPr>
                <w:b/>
                <w:bCs/>
                <w:sz w:val="23"/>
                <w:szCs w:val="23"/>
                <w:lang w:val="lt-LT"/>
              </w:rPr>
            </w:pPr>
            <w:r>
              <w:rPr>
                <w:b/>
                <w:bCs/>
                <w:sz w:val="23"/>
                <w:szCs w:val="23"/>
                <w:lang w:val="lt-LT"/>
              </w:rPr>
              <w:t xml:space="preserve">0,3 </w:t>
            </w:r>
          </w:p>
        </w:tc>
        <w:tc>
          <w:tcPr>
            <w:tcW w:w="1417" w:type="dxa"/>
          </w:tcPr>
          <w:p w14:paraId="2F77C307" w14:textId="77777777" w:rsidR="000C6958" w:rsidRPr="006F1C28" w:rsidRDefault="000C6958" w:rsidP="00A26370">
            <w:pPr>
              <w:rPr>
                <w:b/>
                <w:bCs/>
                <w:sz w:val="23"/>
                <w:szCs w:val="23"/>
                <w:lang w:val="lt-LT"/>
              </w:rPr>
            </w:pPr>
          </w:p>
        </w:tc>
      </w:tr>
      <w:tr w:rsidR="000C6958" w:rsidRPr="006F1C28" w14:paraId="47CEFA54" w14:textId="77777777" w:rsidTr="00661B6E">
        <w:trPr>
          <w:jc w:val="center"/>
        </w:trPr>
        <w:tc>
          <w:tcPr>
            <w:tcW w:w="1560" w:type="dxa"/>
          </w:tcPr>
          <w:p w14:paraId="2B65349F" w14:textId="77777777" w:rsidR="000C6958" w:rsidRPr="006F1C28" w:rsidRDefault="000C6958" w:rsidP="00A26370">
            <w:pPr>
              <w:rPr>
                <w:sz w:val="23"/>
                <w:szCs w:val="23"/>
                <w:lang w:val="lt-LT"/>
              </w:rPr>
            </w:pPr>
            <w:r w:rsidRPr="006F1C28">
              <w:rPr>
                <w:sz w:val="23"/>
                <w:szCs w:val="23"/>
                <w:lang w:val="lt-LT"/>
              </w:rPr>
              <w:t>2.7.3.1.1.1.</w:t>
            </w:r>
          </w:p>
        </w:tc>
        <w:tc>
          <w:tcPr>
            <w:tcW w:w="3980" w:type="dxa"/>
          </w:tcPr>
          <w:p w14:paraId="64A08190" w14:textId="77777777" w:rsidR="000C6958" w:rsidRPr="006F1C28" w:rsidRDefault="000C6958" w:rsidP="00A26370">
            <w:pPr>
              <w:rPr>
                <w:sz w:val="23"/>
                <w:szCs w:val="23"/>
                <w:lang w:val="lt-LT"/>
              </w:rPr>
            </w:pPr>
            <w:r w:rsidRPr="006F1C28">
              <w:rPr>
                <w:sz w:val="23"/>
                <w:szCs w:val="23"/>
                <w:lang w:val="lt-LT"/>
              </w:rPr>
              <w:t>Darbdavių socialinė parama pinigais</w:t>
            </w:r>
          </w:p>
        </w:tc>
        <w:tc>
          <w:tcPr>
            <w:tcW w:w="1417" w:type="dxa"/>
          </w:tcPr>
          <w:p w14:paraId="7C976E4A" w14:textId="77777777" w:rsidR="000C6958" w:rsidRPr="006F1C28" w:rsidRDefault="000C6958" w:rsidP="003863CB">
            <w:pPr>
              <w:jc w:val="center"/>
              <w:rPr>
                <w:sz w:val="23"/>
                <w:szCs w:val="23"/>
                <w:lang w:val="lt-LT"/>
              </w:rPr>
            </w:pPr>
            <w:r>
              <w:rPr>
                <w:sz w:val="23"/>
                <w:szCs w:val="23"/>
                <w:lang w:val="lt-LT"/>
              </w:rPr>
              <w:t xml:space="preserve">6,5 </w:t>
            </w:r>
          </w:p>
        </w:tc>
        <w:tc>
          <w:tcPr>
            <w:tcW w:w="1417" w:type="dxa"/>
          </w:tcPr>
          <w:p w14:paraId="586F0C2F" w14:textId="77777777" w:rsidR="000C6958" w:rsidRPr="006F1C28" w:rsidRDefault="000C6958" w:rsidP="003863CB">
            <w:pPr>
              <w:jc w:val="center"/>
              <w:rPr>
                <w:sz w:val="23"/>
                <w:szCs w:val="23"/>
                <w:lang w:val="lt-LT"/>
              </w:rPr>
            </w:pPr>
            <w:r>
              <w:rPr>
                <w:sz w:val="23"/>
                <w:szCs w:val="23"/>
                <w:lang w:val="lt-LT"/>
              </w:rPr>
              <w:t xml:space="preserve">0,3 </w:t>
            </w:r>
          </w:p>
        </w:tc>
        <w:tc>
          <w:tcPr>
            <w:tcW w:w="1417" w:type="dxa"/>
          </w:tcPr>
          <w:p w14:paraId="3733584B" w14:textId="77777777" w:rsidR="000C6958" w:rsidRPr="006F1C28" w:rsidRDefault="000C6958" w:rsidP="00A26370">
            <w:pPr>
              <w:rPr>
                <w:sz w:val="23"/>
                <w:szCs w:val="23"/>
                <w:lang w:val="lt-LT"/>
              </w:rPr>
            </w:pPr>
          </w:p>
        </w:tc>
      </w:tr>
      <w:tr w:rsidR="000C6958" w:rsidRPr="006F1C28" w14:paraId="0A8DE081" w14:textId="77777777" w:rsidTr="00661B6E">
        <w:trPr>
          <w:jc w:val="center"/>
        </w:trPr>
        <w:tc>
          <w:tcPr>
            <w:tcW w:w="1560" w:type="dxa"/>
          </w:tcPr>
          <w:p w14:paraId="6A66547C" w14:textId="77777777" w:rsidR="000C6958" w:rsidRPr="006F1C28" w:rsidRDefault="000C6958" w:rsidP="00A26370">
            <w:pPr>
              <w:rPr>
                <w:sz w:val="23"/>
                <w:szCs w:val="23"/>
                <w:lang w:val="lt-LT"/>
              </w:rPr>
            </w:pPr>
            <w:r w:rsidRPr="006F1C28">
              <w:rPr>
                <w:sz w:val="23"/>
                <w:szCs w:val="23"/>
                <w:lang w:val="lt-LT"/>
              </w:rPr>
              <w:t>3.</w:t>
            </w:r>
          </w:p>
        </w:tc>
        <w:tc>
          <w:tcPr>
            <w:tcW w:w="3980" w:type="dxa"/>
          </w:tcPr>
          <w:p w14:paraId="72C40F6E" w14:textId="77777777" w:rsidR="000C6958" w:rsidRPr="006F1C28" w:rsidRDefault="000C6958" w:rsidP="00A26370">
            <w:pPr>
              <w:rPr>
                <w:sz w:val="23"/>
                <w:szCs w:val="23"/>
                <w:lang w:val="lt-LT"/>
              </w:rPr>
            </w:pPr>
            <w:r w:rsidRPr="006F1C28">
              <w:rPr>
                <w:sz w:val="23"/>
                <w:szCs w:val="23"/>
                <w:lang w:val="lt-LT"/>
              </w:rPr>
              <w:t>Ilgalaikio materialiojo ir nematerialiojo turto įsigijimo išlaidos</w:t>
            </w:r>
          </w:p>
        </w:tc>
        <w:tc>
          <w:tcPr>
            <w:tcW w:w="1417" w:type="dxa"/>
          </w:tcPr>
          <w:p w14:paraId="6690EEDD" w14:textId="77777777" w:rsidR="000C6958" w:rsidRPr="006F1C28" w:rsidRDefault="000C6958" w:rsidP="003863CB">
            <w:pPr>
              <w:jc w:val="center"/>
              <w:rPr>
                <w:sz w:val="23"/>
                <w:szCs w:val="23"/>
                <w:lang w:val="lt-LT"/>
              </w:rPr>
            </w:pPr>
            <w:r>
              <w:rPr>
                <w:sz w:val="23"/>
                <w:szCs w:val="23"/>
                <w:lang w:val="lt-LT"/>
              </w:rPr>
              <w:t xml:space="preserve">6,7 </w:t>
            </w:r>
          </w:p>
        </w:tc>
        <w:tc>
          <w:tcPr>
            <w:tcW w:w="1417" w:type="dxa"/>
          </w:tcPr>
          <w:p w14:paraId="61287085" w14:textId="77777777" w:rsidR="000C6958" w:rsidRPr="006F1C28" w:rsidRDefault="000C6958" w:rsidP="003863CB">
            <w:pPr>
              <w:jc w:val="center"/>
              <w:rPr>
                <w:b/>
                <w:bCs/>
                <w:sz w:val="23"/>
                <w:szCs w:val="23"/>
                <w:lang w:val="lt-LT"/>
              </w:rPr>
            </w:pPr>
            <w:r>
              <w:rPr>
                <w:b/>
                <w:bCs/>
                <w:sz w:val="23"/>
                <w:szCs w:val="23"/>
                <w:lang w:val="lt-LT"/>
              </w:rPr>
              <w:t xml:space="preserve">20,0 </w:t>
            </w:r>
          </w:p>
        </w:tc>
        <w:tc>
          <w:tcPr>
            <w:tcW w:w="1417" w:type="dxa"/>
          </w:tcPr>
          <w:p w14:paraId="67718F28" w14:textId="77777777" w:rsidR="000C6958" w:rsidRPr="006F1C28" w:rsidRDefault="000C6958" w:rsidP="00A26370">
            <w:pPr>
              <w:rPr>
                <w:sz w:val="23"/>
                <w:szCs w:val="23"/>
                <w:lang w:val="lt-LT"/>
              </w:rPr>
            </w:pPr>
          </w:p>
        </w:tc>
      </w:tr>
      <w:tr w:rsidR="000C6958" w:rsidRPr="006F1C28" w14:paraId="15B980E3" w14:textId="77777777" w:rsidTr="00661B6E">
        <w:trPr>
          <w:jc w:val="center"/>
        </w:trPr>
        <w:tc>
          <w:tcPr>
            <w:tcW w:w="1560" w:type="dxa"/>
          </w:tcPr>
          <w:p w14:paraId="7FEA68B6" w14:textId="77777777" w:rsidR="000C6958" w:rsidRPr="006F1C28" w:rsidRDefault="000C6958" w:rsidP="00A26370">
            <w:pPr>
              <w:rPr>
                <w:sz w:val="23"/>
                <w:szCs w:val="23"/>
                <w:lang w:val="lt-LT"/>
              </w:rPr>
            </w:pPr>
            <w:r w:rsidRPr="006F1C28">
              <w:rPr>
                <w:sz w:val="23"/>
                <w:szCs w:val="23"/>
                <w:lang w:val="lt-LT"/>
              </w:rPr>
              <w:t>3.1.1.5.1.1.</w:t>
            </w:r>
          </w:p>
        </w:tc>
        <w:tc>
          <w:tcPr>
            <w:tcW w:w="3980" w:type="dxa"/>
          </w:tcPr>
          <w:p w14:paraId="5EC002A1" w14:textId="77777777" w:rsidR="000C6958" w:rsidRPr="006F1C28" w:rsidRDefault="000C6958" w:rsidP="00A26370">
            <w:pPr>
              <w:rPr>
                <w:sz w:val="23"/>
                <w:szCs w:val="23"/>
                <w:lang w:val="lt-LT"/>
              </w:rPr>
            </w:pPr>
            <w:r w:rsidRPr="006F1C28">
              <w:rPr>
                <w:sz w:val="23"/>
                <w:szCs w:val="23"/>
                <w:lang w:val="lt-LT"/>
              </w:rPr>
              <w:t>Kito ilgalaikio materialiojo turto įsigijimo išlaidos</w:t>
            </w:r>
          </w:p>
        </w:tc>
        <w:tc>
          <w:tcPr>
            <w:tcW w:w="1417" w:type="dxa"/>
          </w:tcPr>
          <w:p w14:paraId="0731C5B7" w14:textId="77777777" w:rsidR="000C6958" w:rsidRPr="006F1C28" w:rsidRDefault="000C6958" w:rsidP="003863CB">
            <w:pPr>
              <w:jc w:val="center"/>
              <w:rPr>
                <w:sz w:val="23"/>
                <w:szCs w:val="23"/>
                <w:lang w:val="lt-LT"/>
              </w:rPr>
            </w:pPr>
            <w:r>
              <w:rPr>
                <w:sz w:val="23"/>
                <w:szCs w:val="23"/>
                <w:lang w:val="lt-LT"/>
              </w:rPr>
              <w:t xml:space="preserve">6,7 </w:t>
            </w:r>
          </w:p>
        </w:tc>
        <w:tc>
          <w:tcPr>
            <w:tcW w:w="1417" w:type="dxa"/>
          </w:tcPr>
          <w:p w14:paraId="1B7AAE30" w14:textId="77777777" w:rsidR="000C6958" w:rsidRPr="006F1C28" w:rsidRDefault="000C6958" w:rsidP="003863CB">
            <w:pPr>
              <w:jc w:val="center"/>
              <w:rPr>
                <w:sz w:val="23"/>
                <w:szCs w:val="23"/>
                <w:lang w:val="lt-LT"/>
              </w:rPr>
            </w:pPr>
            <w:r>
              <w:rPr>
                <w:sz w:val="23"/>
                <w:szCs w:val="23"/>
                <w:lang w:val="lt-LT"/>
              </w:rPr>
              <w:t xml:space="preserve">20,0 </w:t>
            </w:r>
          </w:p>
          <w:p w14:paraId="4C791D76" w14:textId="77777777" w:rsidR="000C6958" w:rsidRPr="006F1C28" w:rsidRDefault="000C6958" w:rsidP="003863CB">
            <w:pPr>
              <w:jc w:val="center"/>
              <w:rPr>
                <w:sz w:val="23"/>
                <w:szCs w:val="23"/>
                <w:lang w:val="lt-LT"/>
              </w:rPr>
            </w:pPr>
          </w:p>
        </w:tc>
        <w:tc>
          <w:tcPr>
            <w:tcW w:w="1417" w:type="dxa"/>
          </w:tcPr>
          <w:p w14:paraId="5D6C1048" w14:textId="77777777" w:rsidR="000C6958" w:rsidRPr="006F1C28" w:rsidRDefault="000C6958" w:rsidP="00A26370">
            <w:pPr>
              <w:rPr>
                <w:sz w:val="23"/>
                <w:szCs w:val="23"/>
                <w:lang w:val="lt-LT"/>
              </w:rPr>
            </w:pPr>
          </w:p>
        </w:tc>
      </w:tr>
    </w:tbl>
    <w:p w14:paraId="08923911" w14:textId="77777777" w:rsidR="000C6958" w:rsidRPr="006F1C28" w:rsidRDefault="000C6958" w:rsidP="00813F89">
      <w:pPr>
        <w:rPr>
          <w:i/>
          <w:iCs/>
          <w:lang w:val="lt-LT"/>
        </w:rPr>
      </w:pPr>
      <w:r w:rsidRPr="006F1C28">
        <w:rPr>
          <w:i/>
          <w:iCs/>
          <w:lang w:val="lt-LT"/>
        </w:rPr>
        <w:t>Pastaba: jeigu yra žymus pokytis, tai trumpai paaiškinti.</w:t>
      </w:r>
    </w:p>
    <w:p w14:paraId="6CA40848" w14:textId="77777777" w:rsidR="000C6958" w:rsidRPr="006F1C28" w:rsidRDefault="000C6958" w:rsidP="00E61FE2">
      <w:pPr>
        <w:jc w:val="both"/>
        <w:rPr>
          <w:b/>
          <w:bCs/>
          <w:lang w:val="lt-LT"/>
        </w:rPr>
      </w:pPr>
    </w:p>
    <w:p w14:paraId="6BDE9A74" w14:textId="77777777" w:rsidR="000C6958" w:rsidRDefault="000C6958" w:rsidP="000A2D88">
      <w:pPr>
        <w:ind w:firstLine="567"/>
        <w:jc w:val="both"/>
        <w:rPr>
          <w:b/>
          <w:bCs/>
          <w:lang w:val="lt-LT"/>
        </w:rPr>
      </w:pPr>
      <w:r w:rsidRPr="006F1C28">
        <w:rPr>
          <w:b/>
          <w:bCs/>
          <w:lang w:val="lt-LT"/>
        </w:rPr>
        <w:t xml:space="preserve">3. Įstaigos turimos patalpos, turtas: </w:t>
      </w:r>
    </w:p>
    <w:p w14:paraId="55D84E59" w14:textId="77777777" w:rsidR="000C6958" w:rsidRDefault="000C6958" w:rsidP="000A2D88">
      <w:pPr>
        <w:ind w:firstLine="567"/>
        <w:jc w:val="both"/>
        <w:rPr>
          <w:b/>
          <w:bCs/>
          <w:lang w:val="lt-LT"/>
        </w:rPr>
      </w:pPr>
    </w:p>
    <w:p w14:paraId="6642900F" w14:textId="77777777" w:rsidR="000C6958" w:rsidRPr="00F24D94" w:rsidRDefault="000C6958" w:rsidP="000A2D88">
      <w:pPr>
        <w:ind w:firstLine="567"/>
        <w:jc w:val="both"/>
        <w:rPr>
          <w:lang w:val="lt-LT"/>
        </w:rPr>
      </w:pPr>
      <w:r w:rsidRPr="00F24D94">
        <w:rPr>
          <w:lang w:val="lt-LT"/>
        </w:rPr>
        <w:t>Visi trys įstaigos pastatai yra renovuoti.</w:t>
      </w:r>
      <w:r>
        <w:rPr>
          <w:lang w:val="lt-LT"/>
        </w:rPr>
        <w:t xml:space="preserve"> Visuose įrengtos koncertų salės. Kretingalės kultūros centre ir Girkalių skyriuje atskirai yra įrengtos repeticijų salytės.  2022 metų eigoje žymesnių remontų neatlikta. Kretingalėje susiduriame su edukacijoms skirtų patalpų ir darbo kabinetų trūkumu. Plikiuose trūksta vietos visam mėgėjų teatro rekvizitui sandėliuoti. 2022 metais įsigijome spalvotą spausdintuvą, 3 spinteles ir 4 sulankstomus stalus, keletą šviesos efektų ir kitą smulkų darbui skirtą rekvizitą.</w:t>
      </w:r>
    </w:p>
    <w:p w14:paraId="1040FAFE" w14:textId="77777777" w:rsidR="000C6958" w:rsidRPr="006F1C28" w:rsidRDefault="000C6958" w:rsidP="00B731D4">
      <w:pPr>
        <w:rPr>
          <w:i/>
          <w:iCs/>
          <w:lang w:val="lt-LT"/>
        </w:rPr>
      </w:pPr>
      <w:r w:rsidRPr="006F1C28">
        <w:rPr>
          <w:i/>
          <w:iCs/>
          <w:lang w:val="lt-LT"/>
        </w:rPr>
        <w:lastRenderedPageBreak/>
        <w:t xml:space="preserve">6 lentelė. </w:t>
      </w:r>
      <w:r w:rsidRPr="006F1C28">
        <w:rPr>
          <w:b/>
          <w:bCs/>
          <w:i/>
          <w:iCs/>
          <w:lang w:val="lt-LT"/>
        </w:rPr>
        <w:t>Įsigytas ir perleistas turtas</w:t>
      </w:r>
      <w:r w:rsidRPr="006F1C28">
        <w:rPr>
          <w:i/>
          <w:iCs/>
          <w:lang w:val="lt-LT"/>
        </w:rPr>
        <w:t xml:space="preserve"> (nurodyti grupėmis, išskiriant svarbesnį įstaigos veiklai turtą):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110"/>
        <w:gridCol w:w="2407"/>
        <w:gridCol w:w="2407"/>
      </w:tblGrid>
      <w:tr w:rsidR="000C6958" w:rsidRPr="006F1C28" w14:paraId="70E4F6EE" w14:textId="77777777">
        <w:tc>
          <w:tcPr>
            <w:tcW w:w="704" w:type="dxa"/>
            <w:vMerge w:val="restart"/>
          </w:tcPr>
          <w:p w14:paraId="27E9953A" w14:textId="77777777" w:rsidR="000C6958" w:rsidRPr="006F1C28" w:rsidRDefault="000C6958" w:rsidP="00ED0858">
            <w:pPr>
              <w:rPr>
                <w:b/>
                <w:bCs/>
                <w:lang w:val="lt-LT"/>
              </w:rPr>
            </w:pPr>
            <w:r w:rsidRPr="006F1C28">
              <w:rPr>
                <w:b/>
                <w:bCs/>
                <w:sz w:val="22"/>
                <w:szCs w:val="22"/>
                <w:lang w:val="lt-LT"/>
              </w:rPr>
              <w:t>Eil. Nr.</w:t>
            </w:r>
          </w:p>
        </w:tc>
        <w:tc>
          <w:tcPr>
            <w:tcW w:w="4110" w:type="dxa"/>
            <w:vMerge w:val="restart"/>
          </w:tcPr>
          <w:p w14:paraId="470E9954" w14:textId="77777777" w:rsidR="000C6958" w:rsidRPr="006F1C28" w:rsidRDefault="000C6958" w:rsidP="00ED0858">
            <w:pPr>
              <w:rPr>
                <w:b/>
                <w:bCs/>
                <w:lang w:val="lt-LT"/>
              </w:rPr>
            </w:pPr>
            <w:r w:rsidRPr="006F1C28">
              <w:rPr>
                <w:b/>
                <w:bCs/>
                <w:sz w:val="22"/>
                <w:szCs w:val="22"/>
                <w:lang w:val="lt-LT"/>
              </w:rPr>
              <w:t>Rodiklis</w:t>
            </w:r>
          </w:p>
        </w:tc>
        <w:tc>
          <w:tcPr>
            <w:tcW w:w="4814" w:type="dxa"/>
            <w:gridSpan w:val="2"/>
          </w:tcPr>
          <w:p w14:paraId="161CFB64" w14:textId="77777777" w:rsidR="000C6958" w:rsidRPr="006F1C28" w:rsidRDefault="000C6958" w:rsidP="00C77E9A">
            <w:pPr>
              <w:jc w:val="center"/>
              <w:rPr>
                <w:b/>
                <w:bCs/>
                <w:lang w:val="lt-LT"/>
              </w:rPr>
            </w:pPr>
            <w:r w:rsidRPr="006F1C28">
              <w:rPr>
                <w:b/>
                <w:bCs/>
                <w:sz w:val="22"/>
                <w:szCs w:val="22"/>
                <w:lang w:val="lt-LT"/>
              </w:rPr>
              <w:t>Suma eurais</w:t>
            </w:r>
          </w:p>
        </w:tc>
      </w:tr>
      <w:tr w:rsidR="000C6958" w:rsidRPr="006F1C28" w14:paraId="4381A997" w14:textId="77777777">
        <w:tc>
          <w:tcPr>
            <w:tcW w:w="704" w:type="dxa"/>
            <w:vMerge/>
          </w:tcPr>
          <w:p w14:paraId="1AE1ECDE" w14:textId="77777777" w:rsidR="000C6958" w:rsidRPr="006F1C28" w:rsidRDefault="000C6958" w:rsidP="00ED0858">
            <w:pPr>
              <w:rPr>
                <w:b/>
                <w:bCs/>
                <w:lang w:val="lt-LT"/>
              </w:rPr>
            </w:pPr>
          </w:p>
        </w:tc>
        <w:tc>
          <w:tcPr>
            <w:tcW w:w="4110" w:type="dxa"/>
            <w:vMerge/>
          </w:tcPr>
          <w:p w14:paraId="6848C368" w14:textId="77777777" w:rsidR="000C6958" w:rsidRPr="006F1C28" w:rsidRDefault="000C6958" w:rsidP="00ED0858">
            <w:pPr>
              <w:rPr>
                <w:b/>
                <w:bCs/>
                <w:lang w:val="lt-LT"/>
              </w:rPr>
            </w:pPr>
          </w:p>
        </w:tc>
        <w:tc>
          <w:tcPr>
            <w:tcW w:w="2407" w:type="dxa"/>
          </w:tcPr>
          <w:p w14:paraId="4A7D66EA" w14:textId="77777777" w:rsidR="000C6958" w:rsidRPr="006F1C28" w:rsidRDefault="000C6958" w:rsidP="00C77E9A">
            <w:pPr>
              <w:jc w:val="center"/>
              <w:rPr>
                <w:b/>
                <w:bCs/>
                <w:lang w:val="lt-LT"/>
              </w:rPr>
            </w:pPr>
            <w:r w:rsidRPr="006F1C28">
              <w:rPr>
                <w:b/>
                <w:bCs/>
                <w:sz w:val="22"/>
                <w:szCs w:val="22"/>
                <w:lang w:val="lt-LT"/>
              </w:rPr>
              <w:t>Ataskaitiniu laikotarpiu</w:t>
            </w:r>
          </w:p>
        </w:tc>
        <w:tc>
          <w:tcPr>
            <w:tcW w:w="2407" w:type="dxa"/>
          </w:tcPr>
          <w:p w14:paraId="47E1FBB2" w14:textId="77777777" w:rsidR="000C6958" w:rsidRPr="006F1C28" w:rsidRDefault="000C6958" w:rsidP="00C77E9A">
            <w:pPr>
              <w:jc w:val="center"/>
              <w:rPr>
                <w:b/>
                <w:bCs/>
                <w:lang w:val="lt-LT"/>
              </w:rPr>
            </w:pPr>
            <w:r w:rsidRPr="006F1C28">
              <w:rPr>
                <w:b/>
                <w:bCs/>
                <w:sz w:val="22"/>
                <w:szCs w:val="22"/>
                <w:lang w:val="lt-LT"/>
              </w:rPr>
              <w:t>Praėjusiu ataskaitiniu laikotarpiu</w:t>
            </w:r>
          </w:p>
        </w:tc>
      </w:tr>
      <w:tr w:rsidR="000C6958" w:rsidRPr="006F1C28" w14:paraId="44E62B4E" w14:textId="77777777">
        <w:tc>
          <w:tcPr>
            <w:tcW w:w="704" w:type="dxa"/>
          </w:tcPr>
          <w:p w14:paraId="6053DC19" w14:textId="77777777" w:rsidR="000C6958" w:rsidRPr="006F1C28" w:rsidRDefault="000C6958" w:rsidP="00ED0858">
            <w:pPr>
              <w:rPr>
                <w:lang w:val="lt-LT"/>
              </w:rPr>
            </w:pPr>
            <w:r w:rsidRPr="006F1C28">
              <w:rPr>
                <w:sz w:val="22"/>
                <w:szCs w:val="22"/>
                <w:lang w:val="lt-LT"/>
              </w:rPr>
              <w:t>1.</w:t>
            </w:r>
          </w:p>
        </w:tc>
        <w:tc>
          <w:tcPr>
            <w:tcW w:w="4110" w:type="dxa"/>
          </w:tcPr>
          <w:p w14:paraId="0C2F878C" w14:textId="77777777" w:rsidR="000C6958" w:rsidRPr="006F1C28" w:rsidRDefault="000C6958" w:rsidP="00ED0858">
            <w:pPr>
              <w:rPr>
                <w:lang w:val="lt-LT"/>
              </w:rPr>
            </w:pPr>
            <w:r w:rsidRPr="006F1C28">
              <w:rPr>
                <w:sz w:val="22"/>
                <w:szCs w:val="22"/>
                <w:lang w:val="lt-LT"/>
              </w:rPr>
              <w:t>Įsigyta ilgalaikio turto iš viso:</w:t>
            </w:r>
          </w:p>
        </w:tc>
        <w:tc>
          <w:tcPr>
            <w:tcW w:w="2407" w:type="dxa"/>
          </w:tcPr>
          <w:p w14:paraId="166FBEE2" w14:textId="77777777" w:rsidR="000C6958" w:rsidRPr="006F1C28" w:rsidRDefault="000C6958" w:rsidP="00C77E9A">
            <w:pPr>
              <w:jc w:val="center"/>
              <w:rPr>
                <w:lang w:val="lt-LT"/>
              </w:rPr>
            </w:pPr>
            <w:r w:rsidRPr="006F1C28">
              <w:rPr>
                <w:lang w:val="lt-LT"/>
              </w:rPr>
              <w:t>6687</w:t>
            </w:r>
          </w:p>
        </w:tc>
        <w:tc>
          <w:tcPr>
            <w:tcW w:w="2407" w:type="dxa"/>
          </w:tcPr>
          <w:p w14:paraId="57FAA058" w14:textId="77777777" w:rsidR="000C6958" w:rsidRPr="006F1C28" w:rsidRDefault="000C6958" w:rsidP="00C77E9A">
            <w:pPr>
              <w:jc w:val="center"/>
              <w:rPr>
                <w:lang w:val="lt-LT"/>
              </w:rPr>
            </w:pPr>
            <w:r w:rsidRPr="006F1C28">
              <w:rPr>
                <w:lang w:val="lt-LT"/>
              </w:rPr>
              <w:t>20000</w:t>
            </w:r>
          </w:p>
        </w:tc>
      </w:tr>
      <w:tr w:rsidR="000C6958" w:rsidRPr="006F1C28" w14:paraId="4ED3E7D8" w14:textId="77777777">
        <w:tc>
          <w:tcPr>
            <w:tcW w:w="704" w:type="dxa"/>
          </w:tcPr>
          <w:p w14:paraId="4D183949" w14:textId="77777777" w:rsidR="000C6958" w:rsidRPr="006F1C28" w:rsidRDefault="000C6958" w:rsidP="00ED0858">
            <w:pPr>
              <w:rPr>
                <w:lang w:val="lt-LT"/>
              </w:rPr>
            </w:pPr>
            <w:r w:rsidRPr="006F1C28">
              <w:rPr>
                <w:sz w:val="22"/>
                <w:szCs w:val="22"/>
                <w:lang w:val="lt-LT"/>
              </w:rPr>
              <w:t>1.1.</w:t>
            </w:r>
          </w:p>
        </w:tc>
        <w:tc>
          <w:tcPr>
            <w:tcW w:w="4110" w:type="dxa"/>
          </w:tcPr>
          <w:p w14:paraId="355A7937" w14:textId="77777777" w:rsidR="000C6958" w:rsidRPr="006F1C28" w:rsidRDefault="000C6958" w:rsidP="00ED0858">
            <w:pPr>
              <w:rPr>
                <w:lang w:val="lt-LT"/>
              </w:rPr>
            </w:pPr>
            <w:r w:rsidRPr="006F1C28">
              <w:rPr>
                <w:sz w:val="22"/>
                <w:szCs w:val="22"/>
                <w:lang w:val="lt-LT"/>
              </w:rPr>
              <w:t>Kitos mašinos ir įrengimai</w:t>
            </w:r>
          </w:p>
        </w:tc>
        <w:tc>
          <w:tcPr>
            <w:tcW w:w="2407" w:type="dxa"/>
          </w:tcPr>
          <w:p w14:paraId="6AE908B2" w14:textId="77777777" w:rsidR="000C6958" w:rsidRPr="006F1C28" w:rsidRDefault="000C6958" w:rsidP="00C77E9A">
            <w:pPr>
              <w:jc w:val="center"/>
              <w:rPr>
                <w:lang w:val="lt-LT"/>
              </w:rPr>
            </w:pPr>
            <w:r w:rsidRPr="006F1C28">
              <w:rPr>
                <w:lang w:val="lt-LT"/>
              </w:rPr>
              <w:t>4766</w:t>
            </w:r>
          </w:p>
        </w:tc>
        <w:tc>
          <w:tcPr>
            <w:tcW w:w="2407" w:type="dxa"/>
          </w:tcPr>
          <w:p w14:paraId="08FF8D14" w14:textId="77777777" w:rsidR="000C6958" w:rsidRPr="006F1C28" w:rsidRDefault="000C6958" w:rsidP="00C77E9A">
            <w:pPr>
              <w:jc w:val="center"/>
              <w:rPr>
                <w:lang w:val="lt-LT"/>
              </w:rPr>
            </w:pPr>
          </w:p>
        </w:tc>
      </w:tr>
      <w:tr w:rsidR="000C6958" w:rsidRPr="006F1C28" w14:paraId="3D0B24D8" w14:textId="77777777">
        <w:tc>
          <w:tcPr>
            <w:tcW w:w="704" w:type="dxa"/>
          </w:tcPr>
          <w:p w14:paraId="3272306C" w14:textId="77777777" w:rsidR="000C6958" w:rsidRPr="006F1C28" w:rsidRDefault="000C6958" w:rsidP="00ED0858">
            <w:pPr>
              <w:rPr>
                <w:lang w:val="lt-LT"/>
              </w:rPr>
            </w:pPr>
            <w:r w:rsidRPr="006F1C28">
              <w:rPr>
                <w:sz w:val="22"/>
                <w:szCs w:val="22"/>
                <w:lang w:val="lt-LT"/>
              </w:rPr>
              <w:t>1.2.</w:t>
            </w:r>
          </w:p>
        </w:tc>
        <w:tc>
          <w:tcPr>
            <w:tcW w:w="4110" w:type="dxa"/>
          </w:tcPr>
          <w:p w14:paraId="61B868BD" w14:textId="77777777" w:rsidR="000C6958" w:rsidRPr="006F1C28" w:rsidRDefault="000C6958" w:rsidP="00ED0858">
            <w:pPr>
              <w:rPr>
                <w:lang w:val="lt-LT"/>
              </w:rPr>
            </w:pPr>
            <w:r w:rsidRPr="006F1C28">
              <w:rPr>
                <w:sz w:val="22"/>
                <w:szCs w:val="22"/>
                <w:lang w:val="lt-LT"/>
              </w:rPr>
              <w:t>IT technika</w:t>
            </w:r>
          </w:p>
        </w:tc>
        <w:tc>
          <w:tcPr>
            <w:tcW w:w="2407" w:type="dxa"/>
          </w:tcPr>
          <w:p w14:paraId="7A96FBC4" w14:textId="77777777" w:rsidR="000C6958" w:rsidRPr="006F1C28" w:rsidRDefault="000C6958" w:rsidP="00C77E9A">
            <w:pPr>
              <w:jc w:val="center"/>
              <w:rPr>
                <w:lang w:val="lt-LT"/>
              </w:rPr>
            </w:pPr>
            <w:r w:rsidRPr="006F1C28">
              <w:rPr>
                <w:lang w:val="lt-LT"/>
              </w:rPr>
              <w:t>1551</w:t>
            </w:r>
          </w:p>
        </w:tc>
        <w:tc>
          <w:tcPr>
            <w:tcW w:w="2407" w:type="dxa"/>
          </w:tcPr>
          <w:p w14:paraId="0D4577A1" w14:textId="77777777" w:rsidR="000C6958" w:rsidRPr="006F1C28" w:rsidRDefault="000C6958" w:rsidP="00C77E9A">
            <w:pPr>
              <w:jc w:val="center"/>
              <w:rPr>
                <w:lang w:val="lt-LT"/>
              </w:rPr>
            </w:pPr>
          </w:p>
        </w:tc>
      </w:tr>
      <w:tr w:rsidR="000C6958" w:rsidRPr="006F1C28" w14:paraId="6562EE3E" w14:textId="77777777">
        <w:tc>
          <w:tcPr>
            <w:tcW w:w="704" w:type="dxa"/>
          </w:tcPr>
          <w:p w14:paraId="6F9145A3" w14:textId="77777777" w:rsidR="000C6958" w:rsidRPr="006F1C28" w:rsidRDefault="000C6958" w:rsidP="00ED0858">
            <w:pPr>
              <w:rPr>
                <w:lang w:val="lt-LT"/>
              </w:rPr>
            </w:pPr>
            <w:r w:rsidRPr="006F1C28">
              <w:rPr>
                <w:sz w:val="22"/>
                <w:szCs w:val="22"/>
                <w:lang w:val="lt-LT"/>
              </w:rPr>
              <w:t>1.3.</w:t>
            </w:r>
          </w:p>
        </w:tc>
        <w:tc>
          <w:tcPr>
            <w:tcW w:w="4110" w:type="dxa"/>
          </w:tcPr>
          <w:p w14:paraId="33296FE2" w14:textId="77777777" w:rsidR="000C6958" w:rsidRPr="006F1C28" w:rsidRDefault="000C6958" w:rsidP="00ED0858">
            <w:pPr>
              <w:rPr>
                <w:lang w:val="lt-LT"/>
              </w:rPr>
            </w:pPr>
            <w:r w:rsidRPr="006F1C28">
              <w:rPr>
                <w:lang w:val="lt-LT"/>
              </w:rPr>
              <w:t>Baldai ir kita biuro įranga</w:t>
            </w:r>
          </w:p>
        </w:tc>
        <w:tc>
          <w:tcPr>
            <w:tcW w:w="2407" w:type="dxa"/>
          </w:tcPr>
          <w:p w14:paraId="57B5F9B5" w14:textId="77777777" w:rsidR="000C6958" w:rsidRPr="006F1C28" w:rsidRDefault="000C6958" w:rsidP="00C77E9A">
            <w:pPr>
              <w:jc w:val="center"/>
              <w:rPr>
                <w:lang w:val="lt-LT"/>
              </w:rPr>
            </w:pPr>
          </w:p>
        </w:tc>
        <w:tc>
          <w:tcPr>
            <w:tcW w:w="2407" w:type="dxa"/>
          </w:tcPr>
          <w:p w14:paraId="7B396EF7" w14:textId="77777777" w:rsidR="000C6958" w:rsidRPr="006F1C28" w:rsidRDefault="000C6958" w:rsidP="00C77E9A">
            <w:pPr>
              <w:jc w:val="center"/>
              <w:rPr>
                <w:lang w:val="lt-LT"/>
              </w:rPr>
            </w:pPr>
            <w:r w:rsidRPr="006F1C28">
              <w:rPr>
                <w:lang w:val="lt-LT"/>
              </w:rPr>
              <w:t>20000</w:t>
            </w:r>
          </w:p>
        </w:tc>
      </w:tr>
      <w:tr w:rsidR="000C6958" w:rsidRPr="006F1C28" w14:paraId="614DCD19" w14:textId="77777777">
        <w:tc>
          <w:tcPr>
            <w:tcW w:w="704" w:type="dxa"/>
          </w:tcPr>
          <w:p w14:paraId="1F5AABC0" w14:textId="77777777" w:rsidR="000C6958" w:rsidRPr="006F1C28" w:rsidRDefault="000C6958" w:rsidP="00ED0858">
            <w:pPr>
              <w:rPr>
                <w:lang w:val="lt-LT"/>
              </w:rPr>
            </w:pPr>
            <w:r w:rsidRPr="006F1C28">
              <w:rPr>
                <w:lang w:val="lt-LT"/>
              </w:rPr>
              <w:t>1.4.</w:t>
            </w:r>
          </w:p>
        </w:tc>
        <w:tc>
          <w:tcPr>
            <w:tcW w:w="4110" w:type="dxa"/>
          </w:tcPr>
          <w:p w14:paraId="747B9573" w14:textId="77777777" w:rsidR="000C6958" w:rsidRPr="006F1C28" w:rsidRDefault="000C6958" w:rsidP="00ED0858">
            <w:pPr>
              <w:rPr>
                <w:lang w:val="lt-LT"/>
              </w:rPr>
            </w:pPr>
            <w:r w:rsidRPr="006F1C28">
              <w:rPr>
                <w:lang w:val="lt-LT"/>
              </w:rPr>
              <w:t>Programinė įranga</w:t>
            </w:r>
          </w:p>
        </w:tc>
        <w:tc>
          <w:tcPr>
            <w:tcW w:w="2407" w:type="dxa"/>
          </w:tcPr>
          <w:p w14:paraId="44215F87" w14:textId="77777777" w:rsidR="000C6958" w:rsidRPr="006F1C28" w:rsidRDefault="000C6958" w:rsidP="00C77E9A">
            <w:pPr>
              <w:jc w:val="center"/>
              <w:rPr>
                <w:lang w:val="lt-LT"/>
              </w:rPr>
            </w:pPr>
            <w:r w:rsidRPr="006F1C28">
              <w:rPr>
                <w:lang w:val="lt-LT"/>
              </w:rPr>
              <w:t>370,0</w:t>
            </w:r>
          </w:p>
        </w:tc>
        <w:tc>
          <w:tcPr>
            <w:tcW w:w="2407" w:type="dxa"/>
          </w:tcPr>
          <w:p w14:paraId="4F5A9688" w14:textId="77777777" w:rsidR="000C6958" w:rsidRPr="006F1C28" w:rsidRDefault="000C6958" w:rsidP="00C77E9A">
            <w:pPr>
              <w:jc w:val="center"/>
              <w:rPr>
                <w:lang w:val="lt-LT"/>
              </w:rPr>
            </w:pPr>
          </w:p>
        </w:tc>
      </w:tr>
      <w:tr w:rsidR="000C6958" w:rsidRPr="006F1C28" w14:paraId="61BFC6C0" w14:textId="77777777">
        <w:tc>
          <w:tcPr>
            <w:tcW w:w="704" w:type="dxa"/>
          </w:tcPr>
          <w:p w14:paraId="00C2354B" w14:textId="77777777" w:rsidR="000C6958" w:rsidRPr="006F1C28" w:rsidRDefault="000C6958" w:rsidP="00ED0858">
            <w:pPr>
              <w:rPr>
                <w:lang w:val="lt-LT"/>
              </w:rPr>
            </w:pPr>
            <w:r w:rsidRPr="006F1C28">
              <w:rPr>
                <w:sz w:val="22"/>
                <w:szCs w:val="22"/>
                <w:lang w:val="lt-LT"/>
              </w:rPr>
              <w:t>2.</w:t>
            </w:r>
          </w:p>
        </w:tc>
        <w:tc>
          <w:tcPr>
            <w:tcW w:w="4110" w:type="dxa"/>
          </w:tcPr>
          <w:p w14:paraId="35831F5E" w14:textId="77777777" w:rsidR="000C6958" w:rsidRPr="006F1C28" w:rsidRDefault="000C6958" w:rsidP="00ED0858">
            <w:pPr>
              <w:rPr>
                <w:lang w:val="lt-LT"/>
              </w:rPr>
            </w:pPr>
            <w:r w:rsidRPr="006F1C28">
              <w:rPr>
                <w:sz w:val="22"/>
                <w:szCs w:val="22"/>
                <w:lang w:val="lt-LT"/>
              </w:rPr>
              <w:t>Perleista ilgalaikio turto iš viso:</w:t>
            </w:r>
          </w:p>
        </w:tc>
        <w:tc>
          <w:tcPr>
            <w:tcW w:w="2407" w:type="dxa"/>
          </w:tcPr>
          <w:p w14:paraId="02571792" w14:textId="77777777" w:rsidR="000C6958" w:rsidRPr="006F1C28" w:rsidRDefault="000C6958" w:rsidP="00C77E9A">
            <w:pPr>
              <w:jc w:val="center"/>
              <w:rPr>
                <w:lang w:val="lt-LT"/>
              </w:rPr>
            </w:pPr>
            <w:r w:rsidRPr="006F1C28">
              <w:rPr>
                <w:lang w:val="lt-LT"/>
              </w:rPr>
              <w:t>0</w:t>
            </w:r>
          </w:p>
        </w:tc>
        <w:tc>
          <w:tcPr>
            <w:tcW w:w="2407" w:type="dxa"/>
          </w:tcPr>
          <w:p w14:paraId="622FE061" w14:textId="77777777" w:rsidR="000C6958" w:rsidRPr="006F1C28" w:rsidRDefault="000C6958" w:rsidP="00C77E9A">
            <w:pPr>
              <w:jc w:val="center"/>
              <w:rPr>
                <w:lang w:val="lt-LT"/>
              </w:rPr>
            </w:pPr>
            <w:r w:rsidRPr="006F1C28">
              <w:rPr>
                <w:lang w:val="lt-LT"/>
              </w:rPr>
              <w:t>0</w:t>
            </w:r>
          </w:p>
        </w:tc>
      </w:tr>
    </w:tbl>
    <w:p w14:paraId="1538989B" w14:textId="77777777" w:rsidR="000C6958" w:rsidRPr="001C511E" w:rsidRDefault="000C6958" w:rsidP="00B731D4">
      <w:pPr>
        <w:rPr>
          <w:color w:val="000000"/>
          <w:lang w:val="lt-LT"/>
        </w:rPr>
      </w:pPr>
      <w:r w:rsidRPr="001C511E">
        <w:rPr>
          <w:color w:val="000000"/>
          <w:lang w:val="lt-LT"/>
        </w:rPr>
        <w:t xml:space="preserve">      </w:t>
      </w:r>
    </w:p>
    <w:p w14:paraId="37433884" w14:textId="1313A473" w:rsidR="000C6958" w:rsidRPr="000B0DCD" w:rsidRDefault="000C6958" w:rsidP="00647C09">
      <w:pPr>
        <w:ind w:firstLine="567"/>
        <w:jc w:val="both"/>
        <w:rPr>
          <w:color w:val="000000"/>
          <w:lang w:val="lt-LT"/>
        </w:rPr>
      </w:pPr>
      <w:r w:rsidRPr="000B0DCD">
        <w:rPr>
          <w:color w:val="000000"/>
          <w:lang w:val="lt-LT"/>
        </w:rPr>
        <w:t xml:space="preserve">Pastaba: Klaipėdos rajono savivaldybės  tarybos 2018 m. rugsėjo 28 d. sprendimu Nr. T11-424, Girkalių k. namų  medicinos patalpos, 73,67 kv. m, unikalus Nr. 4400-5212-0222-5383, esančios Draugystė g. 11, Girkalių k., Klaipėdos r. sav.,  perduotos panaudos pagrindais, laikinai neatlygintinai valdyti  ir naudotis 10 metų, VšĮ Paupių pirminės sveikatos priežiūros centrui. </w:t>
      </w:r>
    </w:p>
    <w:p w14:paraId="28DC015D" w14:textId="77777777" w:rsidR="000C6958" w:rsidRPr="000B0DCD" w:rsidRDefault="000C6958" w:rsidP="009A23F4">
      <w:pPr>
        <w:jc w:val="both"/>
        <w:rPr>
          <w:color w:val="000000"/>
          <w:lang w:val="lt-LT"/>
        </w:rPr>
      </w:pPr>
    </w:p>
    <w:p w14:paraId="1B2D055C" w14:textId="77777777" w:rsidR="000C6958" w:rsidRPr="000B0DCD" w:rsidRDefault="000C6958" w:rsidP="00B731D4">
      <w:pPr>
        <w:rPr>
          <w:i/>
          <w:iCs/>
          <w:color w:val="000000"/>
          <w:lang w:val="lt-LT"/>
        </w:rPr>
      </w:pPr>
      <w:r w:rsidRPr="000B0DCD">
        <w:rPr>
          <w:i/>
          <w:iCs/>
          <w:color w:val="000000"/>
          <w:lang w:val="lt-LT"/>
        </w:rPr>
        <w:t>7 lentelė. Valdomas nekilnojamas turtas: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799"/>
        <w:gridCol w:w="3289"/>
        <w:gridCol w:w="1978"/>
      </w:tblGrid>
      <w:tr w:rsidR="000C6958" w:rsidRPr="000B0DCD" w14:paraId="1BC0894B" w14:textId="77777777">
        <w:tc>
          <w:tcPr>
            <w:tcW w:w="562" w:type="dxa"/>
          </w:tcPr>
          <w:p w14:paraId="29335338" w14:textId="77777777" w:rsidR="000C6958" w:rsidRPr="000B0DCD" w:rsidRDefault="000C6958" w:rsidP="00ED0858">
            <w:pPr>
              <w:rPr>
                <w:b/>
                <w:bCs/>
                <w:color w:val="000000"/>
                <w:lang w:val="lt-LT"/>
              </w:rPr>
            </w:pPr>
            <w:r w:rsidRPr="000B0DCD">
              <w:rPr>
                <w:b/>
                <w:bCs/>
                <w:color w:val="000000"/>
                <w:sz w:val="22"/>
                <w:szCs w:val="22"/>
                <w:lang w:val="lt-LT"/>
              </w:rPr>
              <w:t>Eil. Nr.</w:t>
            </w:r>
          </w:p>
        </w:tc>
        <w:tc>
          <w:tcPr>
            <w:tcW w:w="3799" w:type="dxa"/>
          </w:tcPr>
          <w:p w14:paraId="310C590C" w14:textId="77777777" w:rsidR="000C6958" w:rsidRPr="000B0DCD" w:rsidRDefault="000C6958" w:rsidP="00ED0858">
            <w:pPr>
              <w:rPr>
                <w:b/>
                <w:bCs/>
                <w:color w:val="000000"/>
                <w:lang w:val="lt-LT"/>
              </w:rPr>
            </w:pPr>
            <w:r w:rsidRPr="000B0DCD">
              <w:rPr>
                <w:b/>
                <w:bCs/>
                <w:color w:val="000000"/>
                <w:sz w:val="22"/>
                <w:szCs w:val="22"/>
                <w:lang w:val="lt-LT"/>
              </w:rPr>
              <w:t>Patalpų pavadinimas</w:t>
            </w:r>
          </w:p>
        </w:tc>
        <w:tc>
          <w:tcPr>
            <w:tcW w:w="3289" w:type="dxa"/>
          </w:tcPr>
          <w:p w14:paraId="41C0E2B2" w14:textId="77777777" w:rsidR="000C6958" w:rsidRPr="000B0DCD" w:rsidRDefault="000C6958" w:rsidP="00ED0858">
            <w:pPr>
              <w:rPr>
                <w:b/>
                <w:bCs/>
                <w:color w:val="000000"/>
                <w:lang w:val="lt-LT"/>
              </w:rPr>
            </w:pPr>
            <w:r w:rsidRPr="000B0DCD">
              <w:rPr>
                <w:b/>
                <w:bCs/>
                <w:color w:val="000000"/>
                <w:sz w:val="22"/>
                <w:szCs w:val="22"/>
                <w:lang w:val="lt-LT"/>
              </w:rPr>
              <w:t>Patalpų adresas</w:t>
            </w:r>
          </w:p>
        </w:tc>
        <w:tc>
          <w:tcPr>
            <w:tcW w:w="1978" w:type="dxa"/>
          </w:tcPr>
          <w:p w14:paraId="1FC5AF7E" w14:textId="77777777" w:rsidR="000C6958" w:rsidRPr="000B0DCD" w:rsidRDefault="000C6958" w:rsidP="00ED0858">
            <w:pPr>
              <w:rPr>
                <w:b/>
                <w:bCs/>
                <w:color w:val="000000"/>
                <w:lang w:val="lt-LT"/>
              </w:rPr>
            </w:pPr>
            <w:r w:rsidRPr="000B0DCD">
              <w:rPr>
                <w:b/>
                <w:bCs/>
                <w:color w:val="000000"/>
                <w:sz w:val="22"/>
                <w:szCs w:val="22"/>
                <w:lang w:val="lt-LT"/>
              </w:rPr>
              <w:t>Patalpų plotas</w:t>
            </w:r>
          </w:p>
          <w:p w14:paraId="7DEA2CAB" w14:textId="77777777" w:rsidR="000C6958" w:rsidRPr="000B0DCD" w:rsidRDefault="000C6958" w:rsidP="00346E38">
            <w:pPr>
              <w:jc w:val="center"/>
              <w:rPr>
                <w:b/>
                <w:bCs/>
                <w:color w:val="000000"/>
                <w:lang w:val="lt-LT"/>
              </w:rPr>
            </w:pPr>
            <w:r w:rsidRPr="000B0DCD">
              <w:rPr>
                <w:b/>
                <w:bCs/>
                <w:color w:val="000000"/>
                <w:sz w:val="22"/>
                <w:szCs w:val="22"/>
                <w:lang w:val="lt-LT"/>
              </w:rPr>
              <w:t>(bendras)</w:t>
            </w:r>
          </w:p>
        </w:tc>
      </w:tr>
      <w:tr w:rsidR="000C6958" w:rsidRPr="000B0DCD" w14:paraId="060E16FB" w14:textId="77777777">
        <w:tc>
          <w:tcPr>
            <w:tcW w:w="562" w:type="dxa"/>
          </w:tcPr>
          <w:p w14:paraId="445FCEBF" w14:textId="77777777" w:rsidR="000C6958" w:rsidRPr="000B0DCD" w:rsidRDefault="000C6958" w:rsidP="00ED0858">
            <w:pPr>
              <w:rPr>
                <w:color w:val="000000"/>
                <w:lang w:val="lt-LT"/>
              </w:rPr>
            </w:pPr>
            <w:r w:rsidRPr="000B0DCD">
              <w:rPr>
                <w:color w:val="000000"/>
                <w:sz w:val="22"/>
                <w:szCs w:val="22"/>
                <w:lang w:val="lt-LT"/>
              </w:rPr>
              <w:t>1.</w:t>
            </w:r>
          </w:p>
        </w:tc>
        <w:tc>
          <w:tcPr>
            <w:tcW w:w="3799" w:type="dxa"/>
          </w:tcPr>
          <w:p w14:paraId="2A8B60B0" w14:textId="77777777" w:rsidR="000C6958" w:rsidRPr="000B0DCD" w:rsidRDefault="000C6958" w:rsidP="00ED0858">
            <w:pPr>
              <w:rPr>
                <w:color w:val="000000"/>
                <w:lang w:val="lt-LT"/>
              </w:rPr>
            </w:pPr>
            <w:r w:rsidRPr="000B0DCD">
              <w:rPr>
                <w:color w:val="000000"/>
                <w:lang w:val="lt-LT"/>
              </w:rPr>
              <w:t>Kretingalės kultūros centras</w:t>
            </w:r>
          </w:p>
        </w:tc>
        <w:tc>
          <w:tcPr>
            <w:tcW w:w="3289" w:type="dxa"/>
          </w:tcPr>
          <w:p w14:paraId="4008F79C" w14:textId="01EEF134" w:rsidR="000C6958" w:rsidRPr="000B0DCD" w:rsidRDefault="000C6958" w:rsidP="00ED0858">
            <w:pPr>
              <w:rPr>
                <w:color w:val="000000"/>
                <w:lang w:val="lt-LT"/>
              </w:rPr>
            </w:pPr>
            <w:r w:rsidRPr="000B0DCD">
              <w:rPr>
                <w:color w:val="000000"/>
                <w:lang w:val="lt-LT"/>
              </w:rPr>
              <w:t>Klaipėdos g.</w:t>
            </w:r>
            <w:r w:rsidR="00AA748F">
              <w:rPr>
                <w:color w:val="000000"/>
                <w:lang w:val="lt-LT"/>
              </w:rPr>
              <w:t xml:space="preserve"> </w:t>
            </w:r>
            <w:r w:rsidRPr="000B0DCD">
              <w:rPr>
                <w:color w:val="000000"/>
                <w:lang w:val="lt-LT"/>
              </w:rPr>
              <w:t>10, Kretingalės mstl., Kretingalės sen., Klaipėdos r.</w:t>
            </w:r>
            <w:r w:rsidR="00AA748F">
              <w:rPr>
                <w:color w:val="000000"/>
                <w:lang w:val="lt-LT"/>
              </w:rPr>
              <w:t xml:space="preserve"> </w:t>
            </w:r>
            <w:r w:rsidRPr="000B0DCD">
              <w:rPr>
                <w:color w:val="000000"/>
                <w:lang w:val="lt-LT"/>
              </w:rPr>
              <w:t>sav.</w:t>
            </w:r>
          </w:p>
        </w:tc>
        <w:tc>
          <w:tcPr>
            <w:tcW w:w="1978" w:type="dxa"/>
          </w:tcPr>
          <w:p w14:paraId="330FF3F0" w14:textId="77777777" w:rsidR="000C6958" w:rsidRPr="000B0DCD" w:rsidRDefault="000C6958" w:rsidP="00ED0858">
            <w:pPr>
              <w:rPr>
                <w:color w:val="000000"/>
                <w:lang w:val="lt-LT"/>
              </w:rPr>
            </w:pPr>
            <w:r w:rsidRPr="000B0DCD">
              <w:rPr>
                <w:color w:val="000000"/>
                <w:lang w:val="lt-LT"/>
              </w:rPr>
              <w:t>750,60</w:t>
            </w:r>
          </w:p>
        </w:tc>
      </w:tr>
      <w:tr w:rsidR="000C6958" w:rsidRPr="000B0DCD" w14:paraId="7837AEDE" w14:textId="77777777">
        <w:tc>
          <w:tcPr>
            <w:tcW w:w="562" w:type="dxa"/>
          </w:tcPr>
          <w:p w14:paraId="65945806" w14:textId="77777777" w:rsidR="000C6958" w:rsidRPr="000B0DCD" w:rsidRDefault="000C6958" w:rsidP="00ED0858">
            <w:pPr>
              <w:rPr>
                <w:color w:val="000000"/>
                <w:lang w:val="lt-LT"/>
              </w:rPr>
            </w:pPr>
            <w:r w:rsidRPr="000B0DCD">
              <w:rPr>
                <w:color w:val="000000"/>
                <w:sz w:val="22"/>
                <w:szCs w:val="22"/>
                <w:lang w:val="lt-LT"/>
              </w:rPr>
              <w:t>2.</w:t>
            </w:r>
          </w:p>
        </w:tc>
        <w:tc>
          <w:tcPr>
            <w:tcW w:w="3799" w:type="dxa"/>
          </w:tcPr>
          <w:p w14:paraId="0701CAE8" w14:textId="77777777" w:rsidR="000C6958" w:rsidRPr="000B0DCD" w:rsidRDefault="000C6958" w:rsidP="0035661F">
            <w:pPr>
              <w:rPr>
                <w:color w:val="000000"/>
                <w:lang w:val="lt-LT"/>
              </w:rPr>
            </w:pPr>
            <w:r w:rsidRPr="000B0DCD">
              <w:rPr>
                <w:color w:val="000000"/>
                <w:lang w:val="lt-LT"/>
              </w:rPr>
              <w:t>Girkalių kultūros namai</w:t>
            </w:r>
          </w:p>
        </w:tc>
        <w:tc>
          <w:tcPr>
            <w:tcW w:w="3289" w:type="dxa"/>
          </w:tcPr>
          <w:p w14:paraId="6AD1C8E5" w14:textId="5E2401B3" w:rsidR="000C6958" w:rsidRPr="000B0DCD" w:rsidRDefault="000C6958" w:rsidP="0035661F">
            <w:pPr>
              <w:rPr>
                <w:color w:val="000000"/>
                <w:lang w:val="lt-LT"/>
              </w:rPr>
            </w:pPr>
            <w:r w:rsidRPr="000B0DCD">
              <w:rPr>
                <w:color w:val="000000"/>
                <w:lang w:val="lt-LT"/>
              </w:rPr>
              <w:t>Draugystės g.11-1, Girkalių km., Kretingalės sen., Klaipėdos r.</w:t>
            </w:r>
            <w:r w:rsidR="00AA748F">
              <w:rPr>
                <w:color w:val="000000"/>
                <w:lang w:val="lt-LT"/>
              </w:rPr>
              <w:t xml:space="preserve"> </w:t>
            </w:r>
            <w:r w:rsidRPr="000B0DCD">
              <w:rPr>
                <w:color w:val="000000"/>
                <w:lang w:val="lt-LT"/>
              </w:rPr>
              <w:t>sav.</w:t>
            </w:r>
          </w:p>
        </w:tc>
        <w:tc>
          <w:tcPr>
            <w:tcW w:w="1978" w:type="dxa"/>
          </w:tcPr>
          <w:p w14:paraId="0D14F640" w14:textId="77777777" w:rsidR="000C6958" w:rsidRPr="000B0DCD" w:rsidRDefault="000C6958" w:rsidP="0035661F">
            <w:pPr>
              <w:rPr>
                <w:color w:val="000000"/>
                <w:lang w:val="lt-LT"/>
              </w:rPr>
            </w:pPr>
            <w:r w:rsidRPr="000B0DCD">
              <w:rPr>
                <w:color w:val="000000"/>
                <w:lang w:val="lt-LT"/>
              </w:rPr>
              <w:t>761,86</w:t>
            </w:r>
          </w:p>
        </w:tc>
      </w:tr>
      <w:tr w:rsidR="000C6958" w:rsidRPr="000B0DCD" w14:paraId="21F92F88" w14:textId="77777777">
        <w:tc>
          <w:tcPr>
            <w:tcW w:w="562" w:type="dxa"/>
          </w:tcPr>
          <w:p w14:paraId="0B3C6EA4" w14:textId="77777777" w:rsidR="000C6958" w:rsidRPr="000B0DCD" w:rsidRDefault="000C6958" w:rsidP="00ED0858">
            <w:pPr>
              <w:rPr>
                <w:color w:val="000000"/>
                <w:lang w:val="lt-LT"/>
              </w:rPr>
            </w:pPr>
            <w:r w:rsidRPr="000B0DCD">
              <w:rPr>
                <w:color w:val="000000"/>
                <w:lang w:val="lt-LT"/>
              </w:rPr>
              <w:t>3.</w:t>
            </w:r>
          </w:p>
        </w:tc>
        <w:tc>
          <w:tcPr>
            <w:tcW w:w="3799" w:type="dxa"/>
          </w:tcPr>
          <w:p w14:paraId="286D43F3" w14:textId="77777777" w:rsidR="000C6958" w:rsidRPr="000B0DCD" w:rsidRDefault="000C6958" w:rsidP="00ED0858">
            <w:pPr>
              <w:rPr>
                <w:color w:val="000000"/>
                <w:lang w:val="lt-LT"/>
              </w:rPr>
            </w:pPr>
            <w:r w:rsidRPr="000B0DCD">
              <w:rPr>
                <w:color w:val="000000"/>
                <w:lang w:val="lt-LT"/>
              </w:rPr>
              <w:t>Plikių kultūros namai</w:t>
            </w:r>
          </w:p>
        </w:tc>
        <w:tc>
          <w:tcPr>
            <w:tcW w:w="3289" w:type="dxa"/>
          </w:tcPr>
          <w:p w14:paraId="02D487DD" w14:textId="7E8F6BE5" w:rsidR="000C6958" w:rsidRPr="000B0DCD" w:rsidRDefault="000C6958" w:rsidP="00ED0858">
            <w:pPr>
              <w:rPr>
                <w:color w:val="000000"/>
                <w:lang w:val="lt-LT"/>
              </w:rPr>
            </w:pPr>
            <w:r w:rsidRPr="000B0DCD">
              <w:rPr>
                <w:color w:val="000000"/>
                <w:lang w:val="lt-LT"/>
              </w:rPr>
              <w:t>Klaipėdos g.17, Plikių mstl., Kretingalės sen., Klaipėdos r.</w:t>
            </w:r>
            <w:r w:rsidR="00AA748F">
              <w:rPr>
                <w:color w:val="000000"/>
                <w:lang w:val="lt-LT"/>
              </w:rPr>
              <w:t xml:space="preserve"> </w:t>
            </w:r>
            <w:r w:rsidRPr="000B0DCD">
              <w:rPr>
                <w:color w:val="000000"/>
                <w:lang w:val="lt-LT"/>
              </w:rPr>
              <w:t>sav.</w:t>
            </w:r>
          </w:p>
        </w:tc>
        <w:tc>
          <w:tcPr>
            <w:tcW w:w="1978" w:type="dxa"/>
          </w:tcPr>
          <w:p w14:paraId="2E6CE0CF" w14:textId="77777777" w:rsidR="000C6958" w:rsidRPr="00444075" w:rsidRDefault="000C6958" w:rsidP="00ED0858">
            <w:pPr>
              <w:rPr>
                <w:lang w:val="lt-LT"/>
              </w:rPr>
            </w:pPr>
            <w:r w:rsidRPr="00444075">
              <w:rPr>
                <w:lang w:val="lt-LT"/>
              </w:rPr>
              <w:t>323,30</w:t>
            </w:r>
          </w:p>
        </w:tc>
      </w:tr>
      <w:tr w:rsidR="000C6958" w:rsidRPr="00CB093B" w14:paraId="14AB3FCE" w14:textId="77777777">
        <w:tc>
          <w:tcPr>
            <w:tcW w:w="562" w:type="dxa"/>
          </w:tcPr>
          <w:p w14:paraId="6FA14613" w14:textId="77777777" w:rsidR="000C6958" w:rsidRPr="00CB093B" w:rsidRDefault="000C6958" w:rsidP="00ED0858">
            <w:pPr>
              <w:rPr>
                <w:color w:val="00B050"/>
                <w:lang w:val="lt-LT"/>
              </w:rPr>
            </w:pPr>
          </w:p>
        </w:tc>
        <w:tc>
          <w:tcPr>
            <w:tcW w:w="3799" w:type="dxa"/>
          </w:tcPr>
          <w:p w14:paraId="190A46A8" w14:textId="77777777" w:rsidR="000C6958" w:rsidRPr="00CB093B" w:rsidRDefault="000C6958" w:rsidP="00ED0858">
            <w:pPr>
              <w:rPr>
                <w:color w:val="00B050"/>
                <w:lang w:val="lt-LT"/>
              </w:rPr>
            </w:pPr>
          </w:p>
        </w:tc>
        <w:tc>
          <w:tcPr>
            <w:tcW w:w="3289" w:type="dxa"/>
          </w:tcPr>
          <w:p w14:paraId="3A456955" w14:textId="77777777" w:rsidR="000C6958" w:rsidRPr="00CB093B" w:rsidRDefault="000C6958" w:rsidP="00ED0858">
            <w:pPr>
              <w:rPr>
                <w:color w:val="00B050"/>
                <w:lang w:val="lt-LT"/>
              </w:rPr>
            </w:pPr>
          </w:p>
        </w:tc>
        <w:tc>
          <w:tcPr>
            <w:tcW w:w="1978" w:type="dxa"/>
          </w:tcPr>
          <w:p w14:paraId="13E6B49A" w14:textId="77777777" w:rsidR="000C6958" w:rsidRPr="00CB093B" w:rsidRDefault="000C6958" w:rsidP="00ED0858">
            <w:pPr>
              <w:rPr>
                <w:color w:val="00B050"/>
                <w:lang w:val="lt-LT"/>
              </w:rPr>
            </w:pPr>
          </w:p>
        </w:tc>
      </w:tr>
    </w:tbl>
    <w:p w14:paraId="08BB7CBC" w14:textId="77777777" w:rsidR="000C6958" w:rsidRPr="001D753E" w:rsidRDefault="000C6958" w:rsidP="000A2D88">
      <w:pPr>
        <w:ind w:firstLine="567"/>
        <w:jc w:val="both"/>
        <w:rPr>
          <w:lang w:val="lt-LT"/>
        </w:rPr>
      </w:pPr>
    </w:p>
    <w:p w14:paraId="1BACE2EF" w14:textId="77777777" w:rsidR="000C6958" w:rsidRPr="007F6F6E" w:rsidRDefault="000C6958" w:rsidP="00B731D4">
      <w:pPr>
        <w:rPr>
          <w:i/>
          <w:iCs/>
          <w:lang w:val="lt-LT"/>
        </w:rPr>
      </w:pPr>
      <w:r w:rsidRPr="007F6F6E">
        <w:rPr>
          <w:i/>
          <w:iCs/>
          <w:lang w:val="lt-LT"/>
        </w:rPr>
        <w:t>8 lentelė. Turimi automobiliai: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9"/>
        <w:gridCol w:w="1463"/>
        <w:gridCol w:w="1220"/>
        <w:gridCol w:w="1134"/>
        <w:gridCol w:w="1295"/>
        <w:gridCol w:w="1817"/>
      </w:tblGrid>
      <w:tr w:rsidR="000C6958" w:rsidRPr="007F6F6E" w14:paraId="73BE2FCD" w14:textId="77777777">
        <w:tc>
          <w:tcPr>
            <w:tcW w:w="530" w:type="dxa"/>
          </w:tcPr>
          <w:p w14:paraId="528AABDC" w14:textId="77777777" w:rsidR="000C6958" w:rsidRPr="007F6F6E" w:rsidRDefault="000C6958" w:rsidP="00ED0858">
            <w:pPr>
              <w:rPr>
                <w:b/>
                <w:bCs/>
                <w:lang w:val="lt-LT"/>
              </w:rPr>
            </w:pPr>
            <w:r w:rsidRPr="007F6F6E">
              <w:rPr>
                <w:b/>
                <w:bCs/>
                <w:sz w:val="22"/>
                <w:szCs w:val="22"/>
                <w:lang w:val="lt-LT"/>
              </w:rPr>
              <w:t>Eil. Nr.</w:t>
            </w:r>
          </w:p>
        </w:tc>
        <w:tc>
          <w:tcPr>
            <w:tcW w:w="2169" w:type="dxa"/>
          </w:tcPr>
          <w:p w14:paraId="2CF00A3D" w14:textId="77777777" w:rsidR="000C6958" w:rsidRPr="007F6F6E" w:rsidRDefault="000C6958" w:rsidP="00ED0858">
            <w:pPr>
              <w:rPr>
                <w:b/>
                <w:bCs/>
                <w:lang w:val="lt-LT"/>
              </w:rPr>
            </w:pPr>
            <w:r w:rsidRPr="007F6F6E">
              <w:rPr>
                <w:b/>
                <w:bCs/>
                <w:sz w:val="22"/>
                <w:szCs w:val="22"/>
                <w:lang w:val="lt-LT"/>
              </w:rPr>
              <w:t>Automobilio tipas</w:t>
            </w:r>
          </w:p>
        </w:tc>
        <w:tc>
          <w:tcPr>
            <w:tcW w:w="1463" w:type="dxa"/>
          </w:tcPr>
          <w:p w14:paraId="0FC58E8B" w14:textId="77777777" w:rsidR="000C6958" w:rsidRPr="007F6F6E" w:rsidRDefault="000C6958" w:rsidP="00ED0858">
            <w:pPr>
              <w:rPr>
                <w:b/>
                <w:bCs/>
                <w:lang w:val="lt-LT"/>
              </w:rPr>
            </w:pPr>
            <w:r w:rsidRPr="007F6F6E">
              <w:rPr>
                <w:b/>
                <w:bCs/>
                <w:sz w:val="22"/>
                <w:szCs w:val="22"/>
                <w:lang w:val="lt-LT"/>
              </w:rPr>
              <w:t>Įsigijimo data</w:t>
            </w:r>
          </w:p>
        </w:tc>
        <w:tc>
          <w:tcPr>
            <w:tcW w:w="1220" w:type="dxa"/>
          </w:tcPr>
          <w:p w14:paraId="28FA2FCE" w14:textId="77777777" w:rsidR="000C6958" w:rsidRPr="007F6F6E" w:rsidRDefault="000C6958" w:rsidP="00ED0858">
            <w:pPr>
              <w:rPr>
                <w:b/>
                <w:bCs/>
                <w:lang w:val="lt-LT"/>
              </w:rPr>
            </w:pPr>
            <w:r w:rsidRPr="007F6F6E">
              <w:rPr>
                <w:b/>
                <w:bCs/>
                <w:sz w:val="22"/>
                <w:szCs w:val="22"/>
                <w:lang w:val="lt-LT"/>
              </w:rPr>
              <w:t>Įsigijimo kaina, eurai</w:t>
            </w:r>
          </w:p>
        </w:tc>
        <w:tc>
          <w:tcPr>
            <w:tcW w:w="1134" w:type="dxa"/>
          </w:tcPr>
          <w:p w14:paraId="2108CC5A" w14:textId="77777777" w:rsidR="000C6958" w:rsidRPr="007F6F6E" w:rsidRDefault="000C6958" w:rsidP="00ED0858">
            <w:pPr>
              <w:rPr>
                <w:b/>
                <w:bCs/>
                <w:lang w:val="lt-LT"/>
              </w:rPr>
            </w:pPr>
            <w:r w:rsidRPr="007F6F6E">
              <w:rPr>
                <w:b/>
                <w:bCs/>
                <w:sz w:val="22"/>
                <w:szCs w:val="22"/>
                <w:lang w:val="lt-LT"/>
              </w:rPr>
              <w:t>Rida, km</w:t>
            </w:r>
          </w:p>
        </w:tc>
        <w:tc>
          <w:tcPr>
            <w:tcW w:w="1295" w:type="dxa"/>
          </w:tcPr>
          <w:p w14:paraId="69945C5A" w14:textId="77777777" w:rsidR="000C6958" w:rsidRPr="007F6F6E" w:rsidRDefault="000C6958" w:rsidP="00ED0858">
            <w:pPr>
              <w:rPr>
                <w:b/>
                <w:bCs/>
                <w:lang w:val="lt-LT"/>
              </w:rPr>
            </w:pPr>
            <w:r w:rsidRPr="007F6F6E">
              <w:rPr>
                <w:b/>
                <w:bCs/>
                <w:sz w:val="22"/>
                <w:szCs w:val="22"/>
                <w:lang w:val="lt-LT"/>
              </w:rPr>
              <w:t>Nuvažiuota tūkst. km per 2022 m.</w:t>
            </w:r>
          </w:p>
        </w:tc>
        <w:tc>
          <w:tcPr>
            <w:tcW w:w="1817" w:type="dxa"/>
          </w:tcPr>
          <w:p w14:paraId="7BA7E9B8" w14:textId="77777777" w:rsidR="000C6958" w:rsidRPr="007F6F6E" w:rsidRDefault="000C6958" w:rsidP="00ED0858">
            <w:pPr>
              <w:rPr>
                <w:b/>
                <w:bCs/>
                <w:lang w:val="lt-LT"/>
              </w:rPr>
            </w:pPr>
            <w:r w:rsidRPr="007F6F6E">
              <w:rPr>
                <w:b/>
                <w:bCs/>
                <w:sz w:val="22"/>
                <w:szCs w:val="22"/>
                <w:lang w:val="lt-LT"/>
              </w:rPr>
              <w:t>Kita svarbi informacija</w:t>
            </w:r>
          </w:p>
        </w:tc>
      </w:tr>
      <w:tr w:rsidR="000C6958" w:rsidRPr="007F6F6E" w14:paraId="79A8237D" w14:textId="77777777">
        <w:tc>
          <w:tcPr>
            <w:tcW w:w="530" w:type="dxa"/>
          </w:tcPr>
          <w:p w14:paraId="623CC455" w14:textId="77777777" w:rsidR="000C6958" w:rsidRPr="007F6F6E" w:rsidRDefault="000C6958" w:rsidP="00ED0858">
            <w:pPr>
              <w:rPr>
                <w:lang w:val="lt-LT"/>
              </w:rPr>
            </w:pPr>
            <w:r w:rsidRPr="007F6F6E">
              <w:rPr>
                <w:sz w:val="22"/>
                <w:szCs w:val="22"/>
                <w:lang w:val="lt-LT"/>
              </w:rPr>
              <w:t>1.</w:t>
            </w:r>
          </w:p>
        </w:tc>
        <w:tc>
          <w:tcPr>
            <w:tcW w:w="2169" w:type="dxa"/>
          </w:tcPr>
          <w:p w14:paraId="5044CA45" w14:textId="77777777" w:rsidR="000C6958" w:rsidRPr="007F6F6E" w:rsidRDefault="000C6958" w:rsidP="00ED0858">
            <w:pPr>
              <w:rPr>
                <w:lang w:val="lt-LT"/>
              </w:rPr>
            </w:pPr>
            <w:r w:rsidRPr="007F6F6E">
              <w:rPr>
                <w:lang w:val="lt-LT"/>
              </w:rPr>
              <w:t>OPEL VIVARO</w:t>
            </w:r>
          </w:p>
        </w:tc>
        <w:tc>
          <w:tcPr>
            <w:tcW w:w="1463" w:type="dxa"/>
          </w:tcPr>
          <w:p w14:paraId="7A10874A" w14:textId="77777777" w:rsidR="000C6958" w:rsidRPr="007F6F6E" w:rsidRDefault="000C6958" w:rsidP="00ED0858">
            <w:pPr>
              <w:rPr>
                <w:lang w:val="lt-LT"/>
              </w:rPr>
            </w:pPr>
            <w:r w:rsidRPr="007F6F6E">
              <w:rPr>
                <w:lang w:val="lt-LT"/>
              </w:rPr>
              <w:t>2016 08 03</w:t>
            </w:r>
          </w:p>
        </w:tc>
        <w:tc>
          <w:tcPr>
            <w:tcW w:w="1220" w:type="dxa"/>
          </w:tcPr>
          <w:p w14:paraId="672313FF" w14:textId="77777777" w:rsidR="000C6958" w:rsidRPr="007F6F6E" w:rsidRDefault="000C6958" w:rsidP="00ED0858">
            <w:pPr>
              <w:rPr>
                <w:lang w:val="lt-LT"/>
              </w:rPr>
            </w:pPr>
            <w:r w:rsidRPr="007F6F6E">
              <w:rPr>
                <w:lang w:val="lt-LT"/>
              </w:rPr>
              <w:t>15000</w:t>
            </w:r>
          </w:p>
        </w:tc>
        <w:tc>
          <w:tcPr>
            <w:tcW w:w="1134" w:type="dxa"/>
          </w:tcPr>
          <w:p w14:paraId="47C3100D" w14:textId="77777777" w:rsidR="000C6958" w:rsidRPr="007F6F6E" w:rsidRDefault="000C6958" w:rsidP="00ED0858">
            <w:pPr>
              <w:rPr>
                <w:lang w:val="lt-LT"/>
              </w:rPr>
            </w:pPr>
          </w:p>
        </w:tc>
        <w:tc>
          <w:tcPr>
            <w:tcW w:w="1295" w:type="dxa"/>
          </w:tcPr>
          <w:p w14:paraId="214BAA93" w14:textId="77777777" w:rsidR="000C6958" w:rsidRPr="00444075" w:rsidRDefault="000C6958" w:rsidP="00ED0858">
            <w:pPr>
              <w:rPr>
                <w:lang w:val="lt-LT"/>
              </w:rPr>
            </w:pPr>
            <w:r w:rsidRPr="00444075">
              <w:rPr>
                <w:lang w:val="lt-LT"/>
              </w:rPr>
              <w:t>8815</w:t>
            </w:r>
          </w:p>
        </w:tc>
        <w:tc>
          <w:tcPr>
            <w:tcW w:w="1817" w:type="dxa"/>
          </w:tcPr>
          <w:p w14:paraId="6EDB99CC" w14:textId="77777777" w:rsidR="000C6958" w:rsidRPr="007F6F6E" w:rsidRDefault="000C6958" w:rsidP="00ED0858">
            <w:pPr>
              <w:rPr>
                <w:lang w:val="lt-LT"/>
              </w:rPr>
            </w:pPr>
          </w:p>
        </w:tc>
      </w:tr>
      <w:tr w:rsidR="000C6958" w:rsidRPr="007F6F6E" w14:paraId="5A9BA4F0" w14:textId="77777777">
        <w:tc>
          <w:tcPr>
            <w:tcW w:w="530" w:type="dxa"/>
          </w:tcPr>
          <w:p w14:paraId="42666055" w14:textId="77777777" w:rsidR="000C6958" w:rsidRPr="007F6F6E" w:rsidRDefault="000C6958" w:rsidP="00ED0858">
            <w:pPr>
              <w:rPr>
                <w:lang w:val="lt-LT"/>
              </w:rPr>
            </w:pPr>
            <w:r w:rsidRPr="007F6F6E">
              <w:rPr>
                <w:sz w:val="22"/>
                <w:szCs w:val="22"/>
                <w:lang w:val="lt-LT"/>
              </w:rPr>
              <w:t>2.</w:t>
            </w:r>
          </w:p>
        </w:tc>
        <w:tc>
          <w:tcPr>
            <w:tcW w:w="2169" w:type="dxa"/>
          </w:tcPr>
          <w:p w14:paraId="6C8A6256" w14:textId="77777777" w:rsidR="000C6958" w:rsidRPr="007F6F6E" w:rsidRDefault="000C6958" w:rsidP="00ED0858">
            <w:pPr>
              <w:rPr>
                <w:lang w:val="lt-LT"/>
              </w:rPr>
            </w:pPr>
          </w:p>
        </w:tc>
        <w:tc>
          <w:tcPr>
            <w:tcW w:w="1463" w:type="dxa"/>
          </w:tcPr>
          <w:p w14:paraId="13EB65B2" w14:textId="77777777" w:rsidR="000C6958" w:rsidRPr="007F6F6E" w:rsidRDefault="000C6958" w:rsidP="00ED0858">
            <w:pPr>
              <w:rPr>
                <w:lang w:val="lt-LT"/>
              </w:rPr>
            </w:pPr>
          </w:p>
        </w:tc>
        <w:tc>
          <w:tcPr>
            <w:tcW w:w="1220" w:type="dxa"/>
          </w:tcPr>
          <w:p w14:paraId="48A9193B" w14:textId="77777777" w:rsidR="000C6958" w:rsidRPr="007F6F6E" w:rsidRDefault="000C6958" w:rsidP="00ED0858">
            <w:pPr>
              <w:rPr>
                <w:lang w:val="lt-LT"/>
              </w:rPr>
            </w:pPr>
          </w:p>
        </w:tc>
        <w:tc>
          <w:tcPr>
            <w:tcW w:w="1134" w:type="dxa"/>
          </w:tcPr>
          <w:p w14:paraId="1A39D5C9" w14:textId="77777777" w:rsidR="000C6958" w:rsidRPr="007F6F6E" w:rsidRDefault="000C6958" w:rsidP="00ED0858">
            <w:pPr>
              <w:rPr>
                <w:lang w:val="lt-LT"/>
              </w:rPr>
            </w:pPr>
          </w:p>
        </w:tc>
        <w:tc>
          <w:tcPr>
            <w:tcW w:w="1295" w:type="dxa"/>
          </w:tcPr>
          <w:p w14:paraId="37CB4255" w14:textId="77777777" w:rsidR="000C6958" w:rsidRPr="007F6F6E" w:rsidRDefault="000C6958" w:rsidP="00ED0858">
            <w:pPr>
              <w:rPr>
                <w:lang w:val="lt-LT"/>
              </w:rPr>
            </w:pPr>
          </w:p>
        </w:tc>
        <w:tc>
          <w:tcPr>
            <w:tcW w:w="1817" w:type="dxa"/>
          </w:tcPr>
          <w:p w14:paraId="0BBC8735" w14:textId="77777777" w:rsidR="000C6958" w:rsidRPr="007F6F6E" w:rsidRDefault="000C6958" w:rsidP="00ED0858">
            <w:pPr>
              <w:rPr>
                <w:lang w:val="lt-LT"/>
              </w:rPr>
            </w:pPr>
          </w:p>
        </w:tc>
      </w:tr>
      <w:tr w:rsidR="000C6958" w:rsidRPr="007F6F6E" w14:paraId="52481E58" w14:textId="77777777">
        <w:tc>
          <w:tcPr>
            <w:tcW w:w="530" w:type="dxa"/>
          </w:tcPr>
          <w:p w14:paraId="20137D3B" w14:textId="77777777" w:rsidR="000C6958" w:rsidRPr="007F6F6E" w:rsidRDefault="000C6958" w:rsidP="00ED0858">
            <w:pPr>
              <w:rPr>
                <w:lang w:val="lt-LT"/>
              </w:rPr>
            </w:pPr>
          </w:p>
        </w:tc>
        <w:tc>
          <w:tcPr>
            <w:tcW w:w="2169" w:type="dxa"/>
          </w:tcPr>
          <w:p w14:paraId="26B80572" w14:textId="77777777" w:rsidR="000C6958" w:rsidRPr="007F6F6E" w:rsidRDefault="000C6958" w:rsidP="00ED0858">
            <w:pPr>
              <w:rPr>
                <w:lang w:val="lt-LT"/>
              </w:rPr>
            </w:pPr>
          </w:p>
        </w:tc>
        <w:tc>
          <w:tcPr>
            <w:tcW w:w="1463" w:type="dxa"/>
          </w:tcPr>
          <w:p w14:paraId="7CB5A50D" w14:textId="77777777" w:rsidR="000C6958" w:rsidRPr="007F6F6E" w:rsidRDefault="000C6958" w:rsidP="00ED0858">
            <w:pPr>
              <w:rPr>
                <w:lang w:val="lt-LT"/>
              </w:rPr>
            </w:pPr>
          </w:p>
        </w:tc>
        <w:tc>
          <w:tcPr>
            <w:tcW w:w="1220" w:type="dxa"/>
          </w:tcPr>
          <w:p w14:paraId="5F89DE3B" w14:textId="77777777" w:rsidR="000C6958" w:rsidRPr="007F6F6E" w:rsidRDefault="000C6958" w:rsidP="00ED0858">
            <w:pPr>
              <w:rPr>
                <w:lang w:val="lt-LT"/>
              </w:rPr>
            </w:pPr>
          </w:p>
        </w:tc>
        <w:tc>
          <w:tcPr>
            <w:tcW w:w="1134" w:type="dxa"/>
          </w:tcPr>
          <w:p w14:paraId="471F56AC" w14:textId="77777777" w:rsidR="000C6958" w:rsidRPr="007F6F6E" w:rsidRDefault="000C6958" w:rsidP="00ED0858">
            <w:pPr>
              <w:rPr>
                <w:lang w:val="lt-LT"/>
              </w:rPr>
            </w:pPr>
          </w:p>
        </w:tc>
        <w:tc>
          <w:tcPr>
            <w:tcW w:w="1295" w:type="dxa"/>
          </w:tcPr>
          <w:p w14:paraId="184CEB24" w14:textId="77777777" w:rsidR="000C6958" w:rsidRPr="007F6F6E" w:rsidRDefault="000C6958" w:rsidP="00ED0858">
            <w:pPr>
              <w:rPr>
                <w:lang w:val="lt-LT"/>
              </w:rPr>
            </w:pPr>
          </w:p>
        </w:tc>
        <w:tc>
          <w:tcPr>
            <w:tcW w:w="1817" w:type="dxa"/>
          </w:tcPr>
          <w:p w14:paraId="59E571B5" w14:textId="77777777" w:rsidR="000C6958" w:rsidRPr="007F6F6E" w:rsidRDefault="000C6958" w:rsidP="00ED0858">
            <w:pPr>
              <w:rPr>
                <w:lang w:val="lt-LT"/>
              </w:rPr>
            </w:pPr>
          </w:p>
        </w:tc>
      </w:tr>
    </w:tbl>
    <w:p w14:paraId="33C0FDE5" w14:textId="77777777" w:rsidR="000C6958" w:rsidRPr="007F6F6E" w:rsidRDefault="000C6958" w:rsidP="000A2D88">
      <w:pPr>
        <w:ind w:firstLine="567"/>
        <w:jc w:val="both"/>
        <w:rPr>
          <w:lang w:val="lt-LT"/>
        </w:rPr>
      </w:pPr>
    </w:p>
    <w:p w14:paraId="0DD91190" w14:textId="77777777" w:rsidR="000C6958" w:rsidRDefault="000C6958" w:rsidP="00CB093B">
      <w:pPr>
        <w:ind w:firstLine="567"/>
        <w:jc w:val="both"/>
        <w:rPr>
          <w:b/>
          <w:bCs/>
          <w:lang w:val="lt-LT"/>
        </w:rPr>
      </w:pPr>
      <w:r w:rsidRPr="007F6F6E">
        <w:rPr>
          <w:b/>
          <w:bCs/>
          <w:lang w:val="lt-LT"/>
        </w:rPr>
        <w:t>4. Vykusių renginių skaičius ir jų dalyviai bei lankytojai:</w:t>
      </w:r>
    </w:p>
    <w:p w14:paraId="5B836CD8" w14:textId="77777777" w:rsidR="000C6958" w:rsidRPr="007F6F6E" w:rsidRDefault="000C6958" w:rsidP="00CB093B">
      <w:pPr>
        <w:ind w:firstLine="567"/>
        <w:jc w:val="both"/>
        <w:rPr>
          <w:b/>
          <w:bCs/>
          <w:lang w:val="lt-LT"/>
        </w:rPr>
      </w:pPr>
    </w:p>
    <w:p w14:paraId="5BF388C3" w14:textId="77777777" w:rsidR="000C6958" w:rsidRDefault="000C6958" w:rsidP="00CB093B">
      <w:pPr>
        <w:ind w:firstLine="567"/>
        <w:outlineLvl w:val="0"/>
        <w:rPr>
          <w:lang w:val="lt-LT"/>
        </w:rPr>
      </w:pPr>
      <w:r w:rsidRPr="008A4E48">
        <w:rPr>
          <w:lang w:val="lt-LT"/>
        </w:rPr>
        <w:t>2022 m. kultūros centre iš viso įvyko 50 renginių, juose apsilankė 18350 lankytojų. Buvo suorganizuota 14 edukacijų.</w:t>
      </w:r>
    </w:p>
    <w:p w14:paraId="28D28911" w14:textId="77777777" w:rsidR="000C6958" w:rsidRPr="008A4E48" w:rsidRDefault="000C6958" w:rsidP="00CB093B">
      <w:pPr>
        <w:ind w:firstLine="567"/>
        <w:outlineLvl w:val="0"/>
        <w:rPr>
          <w:lang w:val="lt-LT"/>
        </w:rPr>
      </w:pPr>
    </w:p>
    <w:p w14:paraId="2FE11E0E" w14:textId="77777777" w:rsidR="000C6958" w:rsidRPr="001D753E" w:rsidRDefault="000C6958" w:rsidP="00CB093B">
      <w:pPr>
        <w:jc w:val="both"/>
        <w:rPr>
          <w:i/>
          <w:iCs/>
          <w:lang w:val="lt-LT"/>
        </w:rPr>
      </w:pPr>
      <w:r w:rsidRPr="001D753E">
        <w:rPr>
          <w:i/>
          <w:iCs/>
          <w:lang w:val="lt-LT"/>
        </w:rPr>
        <w:t>9 lentelė. Įstaigos renginiai ir jų dalyviai</w:t>
      </w:r>
    </w:p>
    <w:tbl>
      <w:tblPr>
        <w:tblW w:w="9839" w:type="dxa"/>
        <w:tblInd w:w="-106" w:type="dxa"/>
        <w:tblLayout w:type="fixed"/>
        <w:tblLook w:val="0000" w:firstRow="0" w:lastRow="0" w:firstColumn="0" w:lastColumn="0" w:noHBand="0" w:noVBand="0"/>
      </w:tblPr>
      <w:tblGrid>
        <w:gridCol w:w="6914"/>
        <w:gridCol w:w="1462"/>
        <w:gridCol w:w="1463"/>
      </w:tblGrid>
      <w:tr w:rsidR="000C6958" w:rsidRPr="001D753E" w14:paraId="17457E21"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6A4AC07F" w14:textId="77777777" w:rsidR="000C6958" w:rsidRPr="001D753E" w:rsidRDefault="000C6958" w:rsidP="00CB093B">
            <w:pPr>
              <w:jc w:val="center"/>
              <w:rPr>
                <w:b/>
                <w:bCs/>
                <w:lang w:val="lt-LT"/>
              </w:rPr>
            </w:pPr>
            <w:r w:rsidRPr="001D753E">
              <w:rPr>
                <w:b/>
                <w:bCs/>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tcPr>
          <w:p w14:paraId="50C7B7EE" w14:textId="77777777" w:rsidR="000C6958" w:rsidRPr="001D753E" w:rsidRDefault="000C6958" w:rsidP="00CB093B">
            <w:pPr>
              <w:jc w:val="center"/>
              <w:rPr>
                <w:lang w:val="lt-LT"/>
              </w:rPr>
            </w:pPr>
            <w:r>
              <w:rPr>
                <w:b/>
                <w:bCs/>
                <w:lang w:val="lt-LT"/>
              </w:rPr>
              <w:t>2022</w:t>
            </w:r>
            <w:r w:rsidRPr="001D753E">
              <w:rPr>
                <w:b/>
                <w:bCs/>
                <w:lang w:val="lt-LT"/>
              </w:rPr>
              <w:t xml:space="preserve"> m.</w:t>
            </w:r>
          </w:p>
        </w:tc>
        <w:tc>
          <w:tcPr>
            <w:tcW w:w="1463" w:type="dxa"/>
            <w:tcBorders>
              <w:top w:val="single" w:sz="4" w:space="0" w:color="000000"/>
              <w:left w:val="single" w:sz="4" w:space="0" w:color="auto"/>
              <w:bottom w:val="single" w:sz="4" w:space="0" w:color="000000"/>
              <w:right w:val="single" w:sz="4" w:space="0" w:color="000000"/>
            </w:tcBorders>
          </w:tcPr>
          <w:p w14:paraId="18E7FF9A" w14:textId="77777777" w:rsidR="000C6958" w:rsidRPr="001D753E" w:rsidRDefault="000C6958" w:rsidP="00CB093B">
            <w:pPr>
              <w:jc w:val="center"/>
              <w:rPr>
                <w:b/>
                <w:bCs/>
                <w:lang w:val="lt-LT"/>
              </w:rPr>
            </w:pPr>
            <w:r w:rsidRPr="001D753E">
              <w:rPr>
                <w:b/>
                <w:bCs/>
                <w:lang w:val="lt-LT"/>
              </w:rPr>
              <w:t>202</w:t>
            </w:r>
            <w:r>
              <w:rPr>
                <w:b/>
                <w:bCs/>
                <w:lang w:val="lt-LT"/>
              </w:rPr>
              <w:t>1</w:t>
            </w:r>
            <w:r w:rsidRPr="001D753E">
              <w:rPr>
                <w:b/>
                <w:bCs/>
                <w:lang w:val="lt-LT"/>
              </w:rPr>
              <w:t xml:space="preserve"> m.</w:t>
            </w:r>
          </w:p>
        </w:tc>
      </w:tr>
      <w:tr w:rsidR="000C6958" w:rsidRPr="001D753E" w14:paraId="008EE6EB"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600480E4" w14:textId="77777777" w:rsidR="000C6958" w:rsidRPr="001D753E" w:rsidRDefault="000C6958" w:rsidP="00CB093B">
            <w:pPr>
              <w:outlineLvl w:val="0"/>
              <w:rPr>
                <w:lang w:val="lt-LT"/>
              </w:rPr>
            </w:pPr>
            <w:r w:rsidRPr="001D753E">
              <w:rPr>
                <w:lang w:val="lt-LT"/>
              </w:rPr>
              <w:t>1. Iš viso renginių</w:t>
            </w:r>
          </w:p>
        </w:tc>
        <w:tc>
          <w:tcPr>
            <w:tcW w:w="1462" w:type="dxa"/>
            <w:tcBorders>
              <w:top w:val="single" w:sz="4" w:space="0" w:color="000000"/>
              <w:left w:val="single" w:sz="4" w:space="0" w:color="auto"/>
              <w:bottom w:val="single" w:sz="4" w:space="0" w:color="000000"/>
              <w:right w:val="single" w:sz="4" w:space="0" w:color="000000"/>
            </w:tcBorders>
          </w:tcPr>
          <w:p w14:paraId="27D1A0EB" w14:textId="77777777" w:rsidR="000C6958" w:rsidRPr="001D753E" w:rsidRDefault="000C6958" w:rsidP="00CB093B">
            <w:pPr>
              <w:jc w:val="center"/>
              <w:rPr>
                <w:lang w:val="lt-LT"/>
              </w:rPr>
            </w:pPr>
            <w:r>
              <w:rPr>
                <w:lang w:val="lt-LT"/>
              </w:rPr>
              <w:t>50</w:t>
            </w:r>
          </w:p>
        </w:tc>
        <w:tc>
          <w:tcPr>
            <w:tcW w:w="1463" w:type="dxa"/>
            <w:tcBorders>
              <w:top w:val="single" w:sz="4" w:space="0" w:color="000000"/>
              <w:left w:val="single" w:sz="4" w:space="0" w:color="auto"/>
              <w:bottom w:val="single" w:sz="4" w:space="0" w:color="000000"/>
              <w:right w:val="single" w:sz="4" w:space="0" w:color="000000"/>
            </w:tcBorders>
          </w:tcPr>
          <w:p w14:paraId="3017150A" w14:textId="77777777" w:rsidR="000C6958" w:rsidRPr="001D753E" w:rsidRDefault="000C6958" w:rsidP="00CB093B">
            <w:pPr>
              <w:jc w:val="center"/>
              <w:rPr>
                <w:lang w:val="lt-LT"/>
              </w:rPr>
            </w:pPr>
            <w:r>
              <w:rPr>
                <w:lang w:val="lt-LT"/>
              </w:rPr>
              <w:t>42</w:t>
            </w:r>
          </w:p>
        </w:tc>
      </w:tr>
      <w:tr w:rsidR="000C6958" w:rsidRPr="001D753E" w14:paraId="3F32F551"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053D8763" w14:textId="77777777" w:rsidR="000C6958" w:rsidRPr="001D753E" w:rsidRDefault="000C6958" w:rsidP="00CB093B">
            <w:pPr>
              <w:jc w:val="both"/>
              <w:rPr>
                <w:lang w:val="lt-LT"/>
              </w:rPr>
            </w:pPr>
            <w:r w:rsidRPr="001D753E">
              <w:rPr>
                <w:lang w:val="lt-LT"/>
              </w:rPr>
              <w:t>1.1. Mėgėjų meno kolektyvų koncertai, spektakliai</w:t>
            </w:r>
          </w:p>
        </w:tc>
        <w:tc>
          <w:tcPr>
            <w:tcW w:w="1462" w:type="dxa"/>
            <w:tcBorders>
              <w:top w:val="single" w:sz="4" w:space="0" w:color="000000"/>
              <w:left w:val="single" w:sz="4" w:space="0" w:color="auto"/>
              <w:bottom w:val="single" w:sz="4" w:space="0" w:color="auto"/>
              <w:right w:val="single" w:sz="4" w:space="0" w:color="000000"/>
            </w:tcBorders>
          </w:tcPr>
          <w:p w14:paraId="247F956B" w14:textId="77777777" w:rsidR="000C6958" w:rsidRPr="001D753E" w:rsidRDefault="000C6958" w:rsidP="00CB093B">
            <w:pPr>
              <w:jc w:val="center"/>
              <w:rPr>
                <w:lang w:val="lt-LT"/>
              </w:rPr>
            </w:pPr>
            <w:r>
              <w:rPr>
                <w:lang w:val="lt-LT"/>
              </w:rPr>
              <w:t xml:space="preserve">32 </w:t>
            </w:r>
          </w:p>
        </w:tc>
        <w:tc>
          <w:tcPr>
            <w:tcW w:w="1463" w:type="dxa"/>
            <w:tcBorders>
              <w:top w:val="single" w:sz="4" w:space="0" w:color="000000"/>
              <w:left w:val="single" w:sz="4" w:space="0" w:color="auto"/>
              <w:bottom w:val="single" w:sz="4" w:space="0" w:color="auto"/>
              <w:right w:val="single" w:sz="4" w:space="0" w:color="000000"/>
            </w:tcBorders>
          </w:tcPr>
          <w:p w14:paraId="4D93EE8A" w14:textId="77777777" w:rsidR="000C6958" w:rsidRPr="001D753E" w:rsidRDefault="000C6958" w:rsidP="00CB093B">
            <w:pPr>
              <w:jc w:val="center"/>
              <w:rPr>
                <w:lang w:val="lt-LT"/>
              </w:rPr>
            </w:pPr>
            <w:r>
              <w:rPr>
                <w:lang w:val="lt-LT"/>
              </w:rPr>
              <w:t>32</w:t>
            </w:r>
          </w:p>
        </w:tc>
      </w:tr>
      <w:tr w:rsidR="000C6958" w:rsidRPr="001D753E" w14:paraId="118D82C4" w14:textId="77777777">
        <w:trPr>
          <w:trHeight w:val="260"/>
        </w:trPr>
        <w:tc>
          <w:tcPr>
            <w:tcW w:w="6914" w:type="dxa"/>
            <w:tcBorders>
              <w:top w:val="single" w:sz="4" w:space="0" w:color="auto"/>
              <w:left w:val="single" w:sz="4" w:space="0" w:color="000000"/>
              <w:bottom w:val="single" w:sz="4" w:space="0" w:color="000000"/>
              <w:right w:val="single" w:sz="4" w:space="0" w:color="auto"/>
            </w:tcBorders>
          </w:tcPr>
          <w:p w14:paraId="20FA0A08" w14:textId="77777777" w:rsidR="000C6958" w:rsidRPr="001D753E" w:rsidRDefault="000C6958" w:rsidP="00CB093B">
            <w:pPr>
              <w:outlineLvl w:val="0"/>
              <w:rPr>
                <w:lang w:val="lt-LT"/>
              </w:rPr>
            </w:pPr>
            <w:r w:rsidRPr="001D753E">
              <w:rPr>
                <w:lang w:val="lt-LT"/>
              </w:rPr>
              <w:t>1.2. Tautodailės ir kt. parodos</w:t>
            </w:r>
          </w:p>
        </w:tc>
        <w:tc>
          <w:tcPr>
            <w:tcW w:w="1462" w:type="dxa"/>
            <w:tcBorders>
              <w:top w:val="single" w:sz="4" w:space="0" w:color="auto"/>
              <w:left w:val="single" w:sz="4" w:space="0" w:color="auto"/>
              <w:bottom w:val="single" w:sz="4" w:space="0" w:color="000000"/>
              <w:right w:val="single" w:sz="4" w:space="0" w:color="000000"/>
            </w:tcBorders>
          </w:tcPr>
          <w:p w14:paraId="335F9412" w14:textId="77777777" w:rsidR="000C6958" w:rsidRPr="001D753E" w:rsidRDefault="000C6958" w:rsidP="00CB093B">
            <w:pPr>
              <w:jc w:val="center"/>
              <w:rPr>
                <w:lang w:val="lt-LT"/>
              </w:rPr>
            </w:pPr>
            <w:r>
              <w:rPr>
                <w:lang w:val="lt-LT"/>
              </w:rPr>
              <w:t>4</w:t>
            </w:r>
          </w:p>
        </w:tc>
        <w:tc>
          <w:tcPr>
            <w:tcW w:w="1463" w:type="dxa"/>
            <w:tcBorders>
              <w:top w:val="single" w:sz="4" w:space="0" w:color="auto"/>
              <w:left w:val="single" w:sz="4" w:space="0" w:color="auto"/>
              <w:bottom w:val="single" w:sz="4" w:space="0" w:color="000000"/>
              <w:right w:val="single" w:sz="4" w:space="0" w:color="000000"/>
            </w:tcBorders>
          </w:tcPr>
          <w:p w14:paraId="74C05518" w14:textId="77777777" w:rsidR="000C6958" w:rsidRPr="001D753E" w:rsidRDefault="000C6958" w:rsidP="00CB093B">
            <w:pPr>
              <w:jc w:val="center"/>
              <w:rPr>
                <w:lang w:val="lt-LT"/>
              </w:rPr>
            </w:pPr>
            <w:r>
              <w:rPr>
                <w:lang w:val="lt-LT"/>
              </w:rPr>
              <w:t>2</w:t>
            </w:r>
          </w:p>
        </w:tc>
      </w:tr>
      <w:tr w:rsidR="000C6958" w:rsidRPr="001D753E" w14:paraId="45D26230"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7CDE5538" w14:textId="77777777" w:rsidR="000C6958" w:rsidRPr="001D753E" w:rsidRDefault="000C6958" w:rsidP="00CB093B">
            <w:pPr>
              <w:outlineLvl w:val="0"/>
              <w:rPr>
                <w:lang w:val="lt-LT"/>
              </w:rPr>
            </w:pPr>
            <w:r w:rsidRPr="001D753E">
              <w:rPr>
                <w:lang w:val="lt-LT"/>
              </w:rPr>
              <w:t>1.3. Pramoginės muzikos koncertai</w:t>
            </w:r>
          </w:p>
        </w:tc>
        <w:tc>
          <w:tcPr>
            <w:tcW w:w="1462" w:type="dxa"/>
            <w:tcBorders>
              <w:top w:val="single" w:sz="4" w:space="0" w:color="000000"/>
              <w:left w:val="single" w:sz="4" w:space="0" w:color="auto"/>
              <w:bottom w:val="single" w:sz="4" w:space="0" w:color="000000"/>
              <w:right w:val="single" w:sz="4" w:space="0" w:color="000000"/>
            </w:tcBorders>
          </w:tcPr>
          <w:p w14:paraId="78783223" w14:textId="77777777" w:rsidR="000C6958" w:rsidRPr="001D753E" w:rsidRDefault="000C6958" w:rsidP="00CB093B">
            <w:pPr>
              <w:jc w:val="center"/>
              <w:rPr>
                <w:lang w:val="lt-LT"/>
              </w:rPr>
            </w:pPr>
            <w:r>
              <w:rPr>
                <w:lang w:val="lt-LT"/>
              </w:rPr>
              <w:t>14</w:t>
            </w:r>
          </w:p>
        </w:tc>
        <w:tc>
          <w:tcPr>
            <w:tcW w:w="1463" w:type="dxa"/>
            <w:tcBorders>
              <w:top w:val="single" w:sz="4" w:space="0" w:color="000000"/>
              <w:left w:val="single" w:sz="4" w:space="0" w:color="auto"/>
              <w:bottom w:val="single" w:sz="4" w:space="0" w:color="000000"/>
              <w:right w:val="single" w:sz="4" w:space="0" w:color="000000"/>
            </w:tcBorders>
          </w:tcPr>
          <w:p w14:paraId="36285F07" w14:textId="77777777" w:rsidR="000C6958" w:rsidRPr="001D753E" w:rsidRDefault="000C6958" w:rsidP="00CB093B">
            <w:pPr>
              <w:jc w:val="center"/>
              <w:rPr>
                <w:lang w:val="lt-LT"/>
              </w:rPr>
            </w:pPr>
            <w:r>
              <w:rPr>
                <w:lang w:val="lt-LT"/>
              </w:rPr>
              <w:t>4</w:t>
            </w:r>
          </w:p>
        </w:tc>
      </w:tr>
      <w:tr w:rsidR="000C6958" w:rsidRPr="001D753E" w14:paraId="5A720248"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330DB2B1" w14:textId="77777777" w:rsidR="000C6958" w:rsidRPr="001D753E" w:rsidRDefault="000C6958" w:rsidP="00CB093B">
            <w:pPr>
              <w:outlineLvl w:val="0"/>
              <w:rPr>
                <w:lang w:val="lt-LT"/>
              </w:rPr>
            </w:pPr>
            <w:r w:rsidRPr="001D753E">
              <w:rPr>
                <w:lang w:val="lt-LT"/>
              </w:rPr>
              <w:t>1.4. Edukaciniai renginiai</w:t>
            </w:r>
          </w:p>
        </w:tc>
        <w:tc>
          <w:tcPr>
            <w:tcW w:w="1462" w:type="dxa"/>
            <w:tcBorders>
              <w:top w:val="single" w:sz="4" w:space="0" w:color="000000"/>
              <w:left w:val="single" w:sz="4" w:space="0" w:color="auto"/>
              <w:bottom w:val="single" w:sz="4" w:space="0" w:color="000000"/>
              <w:right w:val="single" w:sz="4" w:space="0" w:color="000000"/>
            </w:tcBorders>
          </w:tcPr>
          <w:p w14:paraId="2F8CEF51" w14:textId="77777777" w:rsidR="000C6958" w:rsidRPr="001D753E" w:rsidRDefault="000C6958" w:rsidP="00CB093B">
            <w:pPr>
              <w:jc w:val="center"/>
              <w:rPr>
                <w:lang w:val="lt-LT"/>
              </w:rPr>
            </w:pPr>
            <w:r>
              <w:rPr>
                <w:lang w:val="lt-LT"/>
              </w:rPr>
              <w:t>14</w:t>
            </w:r>
          </w:p>
        </w:tc>
        <w:tc>
          <w:tcPr>
            <w:tcW w:w="1463" w:type="dxa"/>
            <w:tcBorders>
              <w:top w:val="single" w:sz="4" w:space="0" w:color="000000"/>
              <w:left w:val="single" w:sz="4" w:space="0" w:color="auto"/>
              <w:bottom w:val="single" w:sz="4" w:space="0" w:color="000000"/>
              <w:right w:val="single" w:sz="4" w:space="0" w:color="000000"/>
            </w:tcBorders>
          </w:tcPr>
          <w:p w14:paraId="4CC5C70C" w14:textId="77777777" w:rsidR="000C6958" w:rsidRPr="001D753E" w:rsidRDefault="000C6958" w:rsidP="00CB093B">
            <w:pPr>
              <w:jc w:val="center"/>
              <w:rPr>
                <w:lang w:val="lt-LT"/>
              </w:rPr>
            </w:pPr>
            <w:r>
              <w:rPr>
                <w:lang w:val="lt-LT"/>
              </w:rPr>
              <w:t>5</w:t>
            </w:r>
          </w:p>
        </w:tc>
      </w:tr>
      <w:tr w:rsidR="000C6958" w:rsidRPr="001D753E" w14:paraId="3E858E77"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62CE65B6" w14:textId="77777777" w:rsidR="000C6958" w:rsidRPr="001D753E" w:rsidRDefault="000C6958" w:rsidP="00CB093B">
            <w:pPr>
              <w:rPr>
                <w:lang w:val="lt-LT"/>
              </w:rPr>
            </w:pPr>
            <w:r w:rsidRPr="001D753E">
              <w:rPr>
                <w:lang w:val="lt-LT"/>
              </w:rPr>
              <w:lastRenderedPageBreak/>
              <w:t>Visi lankytojai ir dalyviai</w:t>
            </w:r>
          </w:p>
        </w:tc>
        <w:tc>
          <w:tcPr>
            <w:tcW w:w="1462" w:type="dxa"/>
            <w:tcBorders>
              <w:top w:val="single" w:sz="4" w:space="0" w:color="000000"/>
              <w:left w:val="single" w:sz="4" w:space="0" w:color="auto"/>
              <w:bottom w:val="single" w:sz="4" w:space="0" w:color="auto"/>
              <w:right w:val="single" w:sz="4" w:space="0" w:color="000000"/>
            </w:tcBorders>
          </w:tcPr>
          <w:p w14:paraId="2320E3FD" w14:textId="77777777" w:rsidR="000C6958" w:rsidRPr="001D753E" w:rsidRDefault="000C6958" w:rsidP="00CB093B">
            <w:pPr>
              <w:jc w:val="center"/>
              <w:rPr>
                <w:b/>
                <w:bCs/>
                <w:lang w:val="lt-LT"/>
              </w:rPr>
            </w:pPr>
            <w:r>
              <w:rPr>
                <w:b/>
                <w:bCs/>
                <w:lang w:val="lt-LT"/>
              </w:rPr>
              <w:t>18350</w:t>
            </w:r>
          </w:p>
        </w:tc>
        <w:tc>
          <w:tcPr>
            <w:tcW w:w="1463" w:type="dxa"/>
            <w:tcBorders>
              <w:top w:val="single" w:sz="4" w:space="0" w:color="000000"/>
              <w:left w:val="single" w:sz="4" w:space="0" w:color="auto"/>
              <w:bottom w:val="single" w:sz="4" w:space="0" w:color="auto"/>
              <w:right w:val="single" w:sz="4" w:space="0" w:color="000000"/>
            </w:tcBorders>
          </w:tcPr>
          <w:p w14:paraId="3FD737D4" w14:textId="77777777" w:rsidR="000C6958" w:rsidRPr="001D753E" w:rsidRDefault="000C6958" w:rsidP="00CB093B">
            <w:pPr>
              <w:jc w:val="center"/>
              <w:rPr>
                <w:b/>
                <w:bCs/>
                <w:lang w:val="lt-LT"/>
              </w:rPr>
            </w:pPr>
            <w:r>
              <w:rPr>
                <w:b/>
                <w:bCs/>
                <w:lang w:val="lt-LT"/>
              </w:rPr>
              <w:t>3600</w:t>
            </w:r>
          </w:p>
        </w:tc>
      </w:tr>
    </w:tbl>
    <w:p w14:paraId="24B74BE4" w14:textId="77777777" w:rsidR="000C6958" w:rsidRPr="001D753E" w:rsidRDefault="000C6958" w:rsidP="00CB093B">
      <w:pPr>
        <w:ind w:firstLine="567"/>
        <w:jc w:val="both"/>
        <w:rPr>
          <w:lang w:val="lt-LT" w:eastAsia="en-US"/>
        </w:rPr>
      </w:pPr>
    </w:p>
    <w:p w14:paraId="26E72972" w14:textId="77777777" w:rsidR="000C6958" w:rsidRDefault="000C6958" w:rsidP="00CB093B">
      <w:pPr>
        <w:ind w:firstLine="567"/>
        <w:jc w:val="both"/>
        <w:rPr>
          <w:b/>
          <w:bCs/>
          <w:lang w:val="lt-LT"/>
        </w:rPr>
      </w:pPr>
      <w:r w:rsidRPr="001D753E">
        <w:rPr>
          <w:b/>
          <w:bCs/>
          <w:lang w:val="lt-LT"/>
        </w:rPr>
        <w:t>5. Mėgėjų meno kolektyvai, būreliai, klubai ir kita edukacinė veikla:</w:t>
      </w:r>
    </w:p>
    <w:p w14:paraId="0D2DB60F" w14:textId="77777777" w:rsidR="000C6958" w:rsidRPr="001D753E" w:rsidRDefault="000C6958" w:rsidP="00CB093B">
      <w:pPr>
        <w:ind w:firstLine="567"/>
        <w:jc w:val="both"/>
        <w:rPr>
          <w:b/>
          <w:bCs/>
          <w:lang w:val="lt-LT"/>
        </w:rPr>
      </w:pPr>
    </w:p>
    <w:p w14:paraId="2DAE2768" w14:textId="77777777" w:rsidR="000C6958" w:rsidRPr="00F24D94" w:rsidRDefault="000C6958" w:rsidP="00F24D94">
      <w:pPr>
        <w:ind w:firstLine="567"/>
        <w:outlineLvl w:val="0"/>
        <w:rPr>
          <w:lang w:val="lt-LT"/>
        </w:rPr>
      </w:pPr>
      <w:r w:rsidRPr="001D753E">
        <w:rPr>
          <w:lang w:val="lt-LT"/>
        </w:rPr>
        <w:t>202</w:t>
      </w:r>
      <w:r>
        <w:rPr>
          <w:lang w:val="lt-LT"/>
        </w:rPr>
        <w:t>2</w:t>
      </w:r>
      <w:r w:rsidRPr="001D753E">
        <w:rPr>
          <w:lang w:val="lt-LT"/>
        </w:rPr>
        <w:t xml:space="preserve"> m.</w:t>
      </w:r>
      <w:r>
        <w:rPr>
          <w:lang w:val="lt-LT"/>
        </w:rPr>
        <w:t xml:space="preserve"> kultūros centre iš viso veikė 9</w:t>
      </w:r>
      <w:r w:rsidRPr="001D753E">
        <w:rPr>
          <w:lang w:val="lt-LT"/>
        </w:rPr>
        <w:t xml:space="preserve"> </w:t>
      </w:r>
      <w:r w:rsidRPr="001D753E">
        <w:rPr>
          <w:color w:val="000000"/>
          <w:lang w:val="lt-LT"/>
        </w:rPr>
        <w:t>meno kolektyv</w:t>
      </w:r>
      <w:r w:rsidRPr="001D753E">
        <w:rPr>
          <w:lang w:val="lt-LT"/>
        </w:rPr>
        <w:t xml:space="preserve">ų, jų veikloje </w:t>
      </w:r>
      <w:r>
        <w:rPr>
          <w:lang w:val="lt-LT"/>
        </w:rPr>
        <w:t>dalyvavo 92</w:t>
      </w:r>
      <w:r w:rsidRPr="001D753E">
        <w:rPr>
          <w:lang w:val="lt-LT"/>
        </w:rPr>
        <w:t xml:space="preserve"> narių.</w:t>
      </w:r>
      <w:r w:rsidRPr="001D753E">
        <w:rPr>
          <w:shd w:val="clear" w:color="auto" w:fill="FFFFFF"/>
          <w:lang w:val="lt-LT"/>
        </w:rPr>
        <w:t xml:space="preserve"> </w:t>
      </w:r>
    </w:p>
    <w:p w14:paraId="0D2A7EFA" w14:textId="77777777" w:rsidR="000C6958" w:rsidRDefault="000C6958" w:rsidP="00CB093B">
      <w:pPr>
        <w:jc w:val="both"/>
        <w:rPr>
          <w:lang w:val="lt-LT"/>
        </w:rPr>
      </w:pPr>
      <w:r>
        <w:rPr>
          <w:shd w:val="clear" w:color="auto" w:fill="FFFFFF"/>
          <w:lang w:val="lt-LT"/>
        </w:rPr>
        <w:t>Plikių skyriaus vokalinis kvartetas užėmė 1-ą vietą vokalinės muzikos konkurse Linkuvoje „Kur aukštas klevas“. Girkalių skyriaus folkloro ansamblis „</w:t>
      </w:r>
      <w:proofErr w:type="spellStart"/>
      <w:r>
        <w:rPr>
          <w:shd w:val="clear" w:color="auto" w:fill="FFFFFF"/>
          <w:lang w:val="lt-LT"/>
        </w:rPr>
        <w:t>Žiogupis</w:t>
      </w:r>
      <w:proofErr w:type="spellEnd"/>
      <w:r>
        <w:rPr>
          <w:shd w:val="clear" w:color="auto" w:fill="FFFFFF"/>
          <w:lang w:val="lt-LT"/>
        </w:rPr>
        <w:t xml:space="preserve">“ Girkaliuose suorganizavo ir dalyvavo Klaipėdos rajono folkloro ansamblių festivalyje „Auga </w:t>
      </w:r>
      <w:proofErr w:type="spellStart"/>
      <w:r>
        <w:rPr>
          <w:shd w:val="clear" w:color="auto" w:fill="FFFFFF"/>
          <w:lang w:val="lt-LT"/>
        </w:rPr>
        <w:t>vuobelelė</w:t>
      </w:r>
      <w:proofErr w:type="spellEnd"/>
      <w:r>
        <w:rPr>
          <w:shd w:val="clear" w:color="auto" w:fill="FFFFFF"/>
          <w:lang w:val="lt-LT"/>
        </w:rPr>
        <w:t>“. Girkalių skyriaus ir Plikių skyriaus linijinių šokių kolektyvai „</w:t>
      </w:r>
      <w:proofErr w:type="spellStart"/>
      <w:r>
        <w:rPr>
          <w:shd w:val="clear" w:color="auto" w:fill="FFFFFF"/>
          <w:lang w:val="lt-LT"/>
        </w:rPr>
        <w:t>Vyšnaitės</w:t>
      </w:r>
      <w:proofErr w:type="spellEnd"/>
      <w:r>
        <w:rPr>
          <w:shd w:val="clear" w:color="auto" w:fill="FFFFFF"/>
          <w:lang w:val="lt-LT"/>
        </w:rPr>
        <w:t xml:space="preserve">“ dalyvavo </w:t>
      </w:r>
      <w:r>
        <w:rPr>
          <w:lang w:val="lt-LT"/>
        </w:rPr>
        <w:t>tarptautiniame linijinių</w:t>
      </w:r>
      <w:r w:rsidRPr="00FF7920">
        <w:rPr>
          <w:lang w:val="lt-LT"/>
        </w:rPr>
        <w:t xml:space="preserve"> šokių festivalyje „Draugystės tiltas 2022“.</w:t>
      </w:r>
      <w:r>
        <w:rPr>
          <w:lang w:val="lt-LT"/>
        </w:rPr>
        <w:t xml:space="preserve"> Choras </w:t>
      </w:r>
      <w:r w:rsidR="00C9124F">
        <w:rPr>
          <w:lang w:val="lt-LT"/>
        </w:rPr>
        <w:t>,,</w:t>
      </w:r>
      <w:r>
        <w:rPr>
          <w:lang w:val="lt-LT"/>
        </w:rPr>
        <w:t>Rūtenis</w:t>
      </w:r>
      <w:r w:rsidR="00C9124F">
        <w:rPr>
          <w:lang w:val="lt-LT"/>
        </w:rPr>
        <w:t>“</w:t>
      </w:r>
      <w:r>
        <w:rPr>
          <w:lang w:val="lt-LT"/>
        </w:rPr>
        <w:t xml:space="preserve"> dalyvavo Vakarų Lietuvos dainų šventėje.</w:t>
      </w:r>
    </w:p>
    <w:p w14:paraId="3255E728" w14:textId="77777777" w:rsidR="000C6958" w:rsidRPr="00FF7920" w:rsidRDefault="000C6958" w:rsidP="00CB093B">
      <w:pPr>
        <w:jc w:val="both"/>
        <w:rPr>
          <w:lang w:val="lt-LT"/>
        </w:rPr>
      </w:pPr>
    </w:p>
    <w:p w14:paraId="2491B510" w14:textId="77777777" w:rsidR="000C6958" w:rsidRPr="001D753E" w:rsidRDefault="000C6958" w:rsidP="00CB093B">
      <w:pPr>
        <w:jc w:val="both"/>
        <w:rPr>
          <w:i/>
          <w:iCs/>
          <w:lang w:val="lt-LT"/>
        </w:rPr>
      </w:pPr>
      <w:r w:rsidRPr="001D753E">
        <w:rPr>
          <w:i/>
          <w:iCs/>
          <w:lang w:val="lt-LT"/>
        </w:rPr>
        <w:t>10 lentelė. Įstaigos Mėgėjų meno kolektyvai ir jų dalyviai.</w:t>
      </w:r>
    </w:p>
    <w:tbl>
      <w:tblPr>
        <w:tblW w:w="9839" w:type="dxa"/>
        <w:tblInd w:w="-106" w:type="dxa"/>
        <w:tblLayout w:type="fixed"/>
        <w:tblLook w:val="0000" w:firstRow="0" w:lastRow="0" w:firstColumn="0" w:lastColumn="0" w:noHBand="0" w:noVBand="0"/>
      </w:tblPr>
      <w:tblGrid>
        <w:gridCol w:w="6914"/>
        <w:gridCol w:w="1462"/>
        <w:gridCol w:w="1463"/>
      </w:tblGrid>
      <w:tr w:rsidR="000C6958" w:rsidRPr="001D753E" w14:paraId="324F58C8"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04DBDDE4" w14:textId="77777777" w:rsidR="000C6958" w:rsidRPr="001D753E" w:rsidRDefault="000C6958" w:rsidP="00CB093B">
            <w:pPr>
              <w:jc w:val="center"/>
              <w:rPr>
                <w:b/>
                <w:bCs/>
                <w:lang w:val="lt-LT"/>
              </w:rPr>
            </w:pPr>
            <w:r w:rsidRPr="001D753E">
              <w:rPr>
                <w:b/>
                <w:bCs/>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tcPr>
          <w:p w14:paraId="01DC145A" w14:textId="77777777" w:rsidR="000C6958" w:rsidRPr="001D753E" w:rsidRDefault="000C6958" w:rsidP="00CB093B">
            <w:pPr>
              <w:jc w:val="center"/>
              <w:rPr>
                <w:lang w:val="lt-LT"/>
              </w:rPr>
            </w:pPr>
            <w:r>
              <w:rPr>
                <w:b/>
                <w:bCs/>
                <w:lang w:val="lt-LT"/>
              </w:rPr>
              <w:t>2022</w:t>
            </w:r>
            <w:r w:rsidRPr="001D753E">
              <w:rPr>
                <w:b/>
                <w:bCs/>
                <w:lang w:val="lt-LT"/>
              </w:rPr>
              <w:t xml:space="preserve"> m.</w:t>
            </w:r>
          </w:p>
        </w:tc>
        <w:tc>
          <w:tcPr>
            <w:tcW w:w="1463" w:type="dxa"/>
            <w:tcBorders>
              <w:top w:val="single" w:sz="4" w:space="0" w:color="000000"/>
              <w:left w:val="single" w:sz="4" w:space="0" w:color="auto"/>
              <w:bottom w:val="single" w:sz="4" w:space="0" w:color="000000"/>
              <w:right w:val="single" w:sz="4" w:space="0" w:color="000000"/>
            </w:tcBorders>
          </w:tcPr>
          <w:p w14:paraId="73056DB9" w14:textId="77777777" w:rsidR="000C6958" w:rsidRPr="001D753E" w:rsidRDefault="000C6958" w:rsidP="00CB093B">
            <w:pPr>
              <w:jc w:val="center"/>
              <w:rPr>
                <w:b/>
                <w:bCs/>
                <w:lang w:val="lt-LT"/>
              </w:rPr>
            </w:pPr>
            <w:r w:rsidRPr="001D753E">
              <w:rPr>
                <w:b/>
                <w:bCs/>
                <w:lang w:val="lt-LT"/>
              </w:rPr>
              <w:t>202</w:t>
            </w:r>
            <w:r>
              <w:rPr>
                <w:b/>
                <w:bCs/>
                <w:lang w:val="lt-LT"/>
              </w:rPr>
              <w:t>1</w:t>
            </w:r>
            <w:r w:rsidRPr="001D753E">
              <w:rPr>
                <w:b/>
                <w:bCs/>
                <w:lang w:val="lt-LT"/>
              </w:rPr>
              <w:t xml:space="preserve"> m.</w:t>
            </w:r>
          </w:p>
        </w:tc>
      </w:tr>
      <w:tr w:rsidR="000C6958" w:rsidRPr="001D753E" w14:paraId="2216D63D"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290DC3E7" w14:textId="77777777" w:rsidR="000C6958" w:rsidRPr="001D753E" w:rsidRDefault="000C6958" w:rsidP="00CB093B">
            <w:pPr>
              <w:outlineLvl w:val="0"/>
              <w:rPr>
                <w:lang w:val="lt-LT"/>
              </w:rPr>
            </w:pPr>
            <w:r w:rsidRPr="001D753E">
              <w:rPr>
                <w:lang w:val="lt-LT"/>
              </w:rPr>
              <w:t xml:space="preserve">1. </w:t>
            </w:r>
            <w:r w:rsidRPr="001D753E">
              <w:rPr>
                <w:color w:val="000000"/>
                <w:lang w:val="lt-LT"/>
              </w:rPr>
              <w:t>Mėgėjų meno kolektyvai</w:t>
            </w:r>
          </w:p>
        </w:tc>
        <w:tc>
          <w:tcPr>
            <w:tcW w:w="1462" w:type="dxa"/>
            <w:tcBorders>
              <w:top w:val="single" w:sz="4" w:space="0" w:color="000000"/>
              <w:left w:val="single" w:sz="4" w:space="0" w:color="auto"/>
              <w:bottom w:val="single" w:sz="4" w:space="0" w:color="000000"/>
              <w:right w:val="single" w:sz="4" w:space="0" w:color="000000"/>
            </w:tcBorders>
          </w:tcPr>
          <w:p w14:paraId="10214731" w14:textId="77777777" w:rsidR="000C6958" w:rsidRPr="001D753E" w:rsidRDefault="000C6958" w:rsidP="00CB093B">
            <w:pPr>
              <w:jc w:val="center"/>
              <w:rPr>
                <w:lang w:val="lt-LT"/>
              </w:rPr>
            </w:pPr>
            <w:r>
              <w:rPr>
                <w:lang w:val="lt-LT"/>
              </w:rPr>
              <w:t>9</w:t>
            </w:r>
          </w:p>
        </w:tc>
        <w:tc>
          <w:tcPr>
            <w:tcW w:w="1463" w:type="dxa"/>
            <w:tcBorders>
              <w:top w:val="single" w:sz="4" w:space="0" w:color="000000"/>
              <w:left w:val="single" w:sz="4" w:space="0" w:color="auto"/>
              <w:bottom w:val="single" w:sz="4" w:space="0" w:color="000000"/>
              <w:right w:val="single" w:sz="4" w:space="0" w:color="000000"/>
            </w:tcBorders>
          </w:tcPr>
          <w:p w14:paraId="67B4E735" w14:textId="77777777" w:rsidR="000C6958" w:rsidRPr="001D753E" w:rsidRDefault="000C6958" w:rsidP="00CB093B">
            <w:pPr>
              <w:jc w:val="center"/>
              <w:rPr>
                <w:lang w:val="lt-LT"/>
              </w:rPr>
            </w:pPr>
            <w:r>
              <w:rPr>
                <w:lang w:val="lt-LT"/>
              </w:rPr>
              <w:t>12</w:t>
            </w:r>
          </w:p>
        </w:tc>
      </w:tr>
      <w:tr w:rsidR="000C6958" w:rsidRPr="001D753E" w14:paraId="42AB89AA"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6125B0E8" w14:textId="77777777" w:rsidR="000C6958" w:rsidRPr="001D753E" w:rsidRDefault="000C6958" w:rsidP="00CB093B">
            <w:pPr>
              <w:jc w:val="both"/>
              <w:rPr>
                <w:lang w:val="lt-LT"/>
              </w:rPr>
            </w:pPr>
            <w:r w:rsidRPr="001D753E">
              <w:rPr>
                <w:lang w:val="lt-LT"/>
              </w:rPr>
              <w:t xml:space="preserve">2. </w:t>
            </w:r>
            <w:r w:rsidRPr="001D753E">
              <w:rPr>
                <w:color w:val="000000"/>
                <w:lang w:val="lt-LT"/>
              </w:rPr>
              <w:t>Mėgėjų meno kolektyvų dalyviai</w:t>
            </w:r>
          </w:p>
        </w:tc>
        <w:tc>
          <w:tcPr>
            <w:tcW w:w="1462" w:type="dxa"/>
            <w:tcBorders>
              <w:top w:val="single" w:sz="4" w:space="0" w:color="000000"/>
              <w:left w:val="single" w:sz="4" w:space="0" w:color="auto"/>
              <w:bottom w:val="single" w:sz="4" w:space="0" w:color="auto"/>
              <w:right w:val="single" w:sz="4" w:space="0" w:color="000000"/>
            </w:tcBorders>
          </w:tcPr>
          <w:p w14:paraId="7E00B0CF" w14:textId="77777777" w:rsidR="000C6958" w:rsidRPr="001D753E" w:rsidRDefault="000C6958" w:rsidP="00CB093B">
            <w:pPr>
              <w:jc w:val="center"/>
              <w:rPr>
                <w:lang w:val="lt-LT"/>
              </w:rPr>
            </w:pPr>
            <w:r>
              <w:rPr>
                <w:lang w:val="lt-LT"/>
              </w:rPr>
              <w:t>92</w:t>
            </w:r>
          </w:p>
        </w:tc>
        <w:tc>
          <w:tcPr>
            <w:tcW w:w="1463" w:type="dxa"/>
            <w:tcBorders>
              <w:top w:val="single" w:sz="4" w:space="0" w:color="000000"/>
              <w:left w:val="single" w:sz="4" w:space="0" w:color="auto"/>
              <w:bottom w:val="single" w:sz="4" w:space="0" w:color="auto"/>
              <w:right w:val="single" w:sz="4" w:space="0" w:color="000000"/>
            </w:tcBorders>
          </w:tcPr>
          <w:p w14:paraId="7B8BF10D" w14:textId="77777777" w:rsidR="000C6958" w:rsidRPr="001D753E" w:rsidRDefault="000C6958" w:rsidP="00CB093B">
            <w:pPr>
              <w:jc w:val="center"/>
              <w:rPr>
                <w:lang w:val="lt-LT"/>
              </w:rPr>
            </w:pPr>
            <w:r>
              <w:rPr>
                <w:lang w:val="lt-LT"/>
              </w:rPr>
              <w:t>114</w:t>
            </w:r>
          </w:p>
        </w:tc>
      </w:tr>
      <w:tr w:rsidR="000C6958" w:rsidRPr="001D753E" w14:paraId="1BE9C85C" w14:textId="77777777">
        <w:trPr>
          <w:trHeight w:val="260"/>
        </w:trPr>
        <w:tc>
          <w:tcPr>
            <w:tcW w:w="6914" w:type="dxa"/>
            <w:tcBorders>
              <w:top w:val="single" w:sz="4" w:space="0" w:color="auto"/>
              <w:left w:val="single" w:sz="4" w:space="0" w:color="000000"/>
              <w:bottom w:val="single" w:sz="4" w:space="0" w:color="000000"/>
              <w:right w:val="single" w:sz="4" w:space="0" w:color="auto"/>
            </w:tcBorders>
          </w:tcPr>
          <w:p w14:paraId="49CD2808" w14:textId="77777777" w:rsidR="000C6958" w:rsidRPr="001D753E" w:rsidRDefault="000C6958" w:rsidP="00CB093B">
            <w:pPr>
              <w:outlineLvl w:val="0"/>
              <w:rPr>
                <w:lang w:val="lt-LT"/>
              </w:rPr>
            </w:pPr>
            <w:r w:rsidRPr="001D753E">
              <w:rPr>
                <w:lang w:val="lt-LT"/>
              </w:rPr>
              <w:t xml:space="preserve">3. </w:t>
            </w:r>
            <w:r w:rsidRPr="001D753E">
              <w:rPr>
                <w:color w:val="000000"/>
                <w:lang w:val="lt-LT"/>
              </w:rPr>
              <w:t>Iš jų vaikų ir jaunimo mėgėjų meno kolektyvai</w:t>
            </w:r>
          </w:p>
        </w:tc>
        <w:tc>
          <w:tcPr>
            <w:tcW w:w="1462" w:type="dxa"/>
            <w:tcBorders>
              <w:top w:val="single" w:sz="4" w:space="0" w:color="auto"/>
              <w:left w:val="single" w:sz="4" w:space="0" w:color="auto"/>
              <w:bottom w:val="single" w:sz="4" w:space="0" w:color="000000"/>
              <w:right w:val="single" w:sz="4" w:space="0" w:color="000000"/>
            </w:tcBorders>
          </w:tcPr>
          <w:p w14:paraId="5E859C9C" w14:textId="77777777" w:rsidR="000C6958" w:rsidRPr="001D753E" w:rsidRDefault="000C6958" w:rsidP="00CB093B">
            <w:pPr>
              <w:jc w:val="center"/>
              <w:rPr>
                <w:lang w:val="lt-LT"/>
              </w:rPr>
            </w:pPr>
            <w:r>
              <w:rPr>
                <w:lang w:val="lt-LT"/>
              </w:rPr>
              <w:t>2</w:t>
            </w:r>
          </w:p>
        </w:tc>
        <w:tc>
          <w:tcPr>
            <w:tcW w:w="1463" w:type="dxa"/>
            <w:tcBorders>
              <w:top w:val="single" w:sz="4" w:space="0" w:color="auto"/>
              <w:left w:val="single" w:sz="4" w:space="0" w:color="auto"/>
              <w:bottom w:val="single" w:sz="4" w:space="0" w:color="000000"/>
              <w:right w:val="single" w:sz="4" w:space="0" w:color="000000"/>
            </w:tcBorders>
          </w:tcPr>
          <w:p w14:paraId="46D6077B" w14:textId="77777777" w:rsidR="000C6958" w:rsidRPr="001D753E" w:rsidRDefault="000C6958" w:rsidP="00CB093B">
            <w:pPr>
              <w:jc w:val="center"/>
              <w:rPr>
                <w:lang w:val="lt-LT"/>
              </w:rPr>
            </w:pPr>
            <w:r>
              <w:rPr>
                <w:lang w:val="lt-LT"/>
              </w:rPr>
              <w:t>2</w:t>
            </w:r>
          </w:p>
        </w:tc>
      </w:tr>
      <w:tr w:rsidR="000C6958" w:rsidRPr="001D753E" w14:paraId="66778F1D"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72B8409E" w14:textId="77777777" w:rsidR="000C6958" w:rsidRPr="001D753E" w:rsidRDefault="000C6958" w:rsidP="00CB093B">
            <w:pPr>
              <w:outlineLvl w:val="0"/>
              <w:rPr>
                <w:lang w:val="lt-LT"/>
              </w:rPr>
            </w:pPr>
            <w:r w:rsidRPr="001D753E">
              <w:rPr>
                <w:lang w:val="lt-LT"/>
              </w:rPr>
              <w:t xml:space="preserve">4. </w:t>
            </w:r>
            <w:r w:rsidRPr="001D753E">
              <w:rPr>
                <w:color w:val="000000"/>
                <w:lang w:val="lt-LT"/>
              </w:rPr>
              <w:t>Iš jų vaikų ir jaunimo mėgėjų meno kolektyvų dalyviai</w:t>
            </w:r>
          </w:p>
        </w:tc>
        <w:tc>
          <w:tcPr>
            <w:tcW w:w="1462" w:type="dxa"/>
            <w:tcBorders>
              <w:top w:val="single" w:sz="4" w:space="0" w:color="000000"/>
              <w:left w:val="single" w:sz="4" w:space="0" w:color="auto"/>
              <w:bottom w:val="single" w:sz="4" w:space="0" w:color="000000"/>
              <w:right w:val="single" w:sz="4" w:space="0" w:color="000000"/>
            </w:tcBorders>
          </w:tcPr>
          <w:p w14:paraId="2193ED61" w14:textId="77777777" w:rsidR="000C6958" w:rsidRPr="001D753E" w:rsidRDefault="000C6958" w:rsidP="00CB093B">
            <w:pPr>
              <w:jc w:val="center"/>
              <w:rPr>
                <w:lang w:val="lt-LT"/>
              </w:rPr>
            </w:pPr>
            <w:r>
              <w:rPr>
                <w:lang w:val="lt-LT"/>
              </w:rPr>
              <w:t>23</w:t>
            </w:r>
          </w:p>
        </w:tc>
        <w:tc>
          <w:tcPr>
            <w:tcW w:w="1463" w:type="dxa"/>
            <w:tcBorders>
              <w:top w:val="single" w:sz="4" w:space="0" w:color="000000"/>
              <w:left w:val="single" w:sz="4" w:space="0" w:color="auto"/>
              <w:bottom w:val="single" w:sz="4" w:space="0" w:color="000000"/>
              <w:right w:val="single" w:sz="4" w:space="0" w:color="000000"/>
            </w:tcBorders>
          </w:tcPr>
          <w:p w14:paraId="43065F01" w14:textId="77777777" w:rsidR="000C6958" w:rsidRPr="001D753E" w:rsidRDefault="000C6958" w:rsidP="00CB093B">
            <w:pPr>
              <w:jc w:val="center"/>
              <w:rPr>
                <w:lang w:val="lt-LT"/>
              </w:rPr>
            </w:pPr>
            <w:r>
              <w:rPr>
                <w:lang w:val="lt-LT"/>
              </w:rPr>
              <w:t>12</w:t>
            </w:r>
          </w:p>
        </w:tc>
      </w:tr>
      <w:tr w:rsidR="000C6958" w:rsidRPr="001D753E" w14:paraId="5C161BE5"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13BA3F01" w14:textId="77777777" w:rsidR="000C6958" w:rsidRPr="001D753E" w:rsidRDefault="000C6958" w:rsidP="00CB093B">
            <w:pPr>
              <w:outlineLvl w:val="0"/>
              <w:rPr>
                <w:lang w:val="lt-LT"/>
              </w:rPr>
            </w:pPr>
            <w:r w:rsidRPr="001D753E">
              <w:rPr>
                <w:lang w:val="lt-LT"/>
              </w:rPr>
              <w:t xml:space="preserve">5. </w:t>
            </w:r>
            <w:r w:rsidRPr="001D753E">
              <w:rPr>
                <w:color w:val="000000"/>
                <w:lang w:val="lt-LT"/>
              </w:rPr>
              <w:t>Studijos, būreliai, klubai</w:t>
            </w:r>
          </w:p>
        </w:tc>
        <w:tc>
          <w:tcPr>
            <w:tcW w:w="1462" w:type="dxa"/>
            <w:tcBorders>
              <w:top w:val="single" w:sz="4" w:space="0" w:color="000000"/>
              <w:left w:val="single" w:sz="4" w:space="0" w:color="auto"/>
              <w:bottom w:val="single" w:sz="4" w:space="0" w:color="000000"/>
              <w:right w:val="single" w:sz="4" w:space="0" w:color="000000"/>
            </w:tcBorders>
          </w:tcPr>
          <w:p w14:paraId="6B0FB951" w14:textId="77777777" w:rsidR="000C6958" w:rsidRPr="001D753E" w:rsidRDefault="000C6958" w:rsidP="00CB093B">
            <w:pPr>
              <w:jc w:val="center"/>
              <w:rPr>
                <w:lang w:val="lt-LT"/>
              </w:rPr>
            </w:pPr>
            <w:r>
              <w:rPr>
                <w:lang w:val="lt-LT"/>
              </w:rPr>
              <w:t>0</w:t>
            </w:r>
          </w:p>
        </w:tc>
        <w:tc>
          <w:tcPr>
            <w:tcW w:w="1463" w:type="dxa"/>
            <w:tcBorders>
              <w:top w:val="single" w:sz="4" w:space="0" w:color="000000"/>
              <w:left w:val="single" w:sz="4" w:space="0" w:color="auto"/>
              <w:bottom w:val="single" w:sz="4" w:space="0" w:color="000000"/>
              <w:right w:val="single" w:sz="4" w:space="0" w:color="000000"/>
            </w:tcBorders>
          </w:tcPr>
          <w:p w14:paraId="55453BDB" w14:textId="77777777" w:rsidR="000C6958" w:rsidRPr="001D753E" w:rsidRDefault="000C6958" w:rsidP="00CB093B">
            <w:pPr>
              <w:jc w:val="center"/>
              <w:rPr>
                <w:lang w:val="lt-LT"/>
              </w:rPr>
            </w:pPr>
            <w:r>
              <w:rPr>
                <w:lang w:val="lt-LT"/>
              </w:rPr>
              <w:t>1</w:t>
            </w:r>
          </w:p>
        </w:tc>
      </w:tr>
      <w:tr w:rsidR="000C6958" w:rsidRPr="001D753E" w14:paraId="474FB95A"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57390A24" w14:textId="77777777" w:rsidR="000C6958" w:rsidRPr="001D753E" w:rsidRDefault="000C6958" w:rsidP="00CB093B">
            <w:pPr>
              <w:rPr>
                <w:lang w:val="lt-LT"/>
              </w:rPr>
            </w:pPr>
            <w:r w:rsidRPr="001D753E">
              <w:rPr>
                <w:color w:val="000000"/>
                <w:lang w:val="lt-LT"/>
              </w:rPr>
              <w:t>6. Studijų, būrelių, klubų dalyviai</w:t>
            </w:r>
          </w:p>
        </w:tc>
        <w:tc>
          <w:tcPr>
            <w:tcW w:w="1462" w:type="dxa"/>
            <w:tcBorders>
              <w:top w:val="single" w:sz="4" w:space="0" w:color="000000"/>
              <w:left w:val="single" w:sz="4" w:space="0" w:color="auto"/>
              <w:bottom w:val="single" w:sz="4" w:space="0" w:color="auto"/>
              <w:right w:val="single" w:sz="4" w:space="0" w:color="000000"/>
            </w:tcBorders>
          </w:tcPr>
          <w:p w14:paraId="4246DAC6" w14:textId="77777777" w:rsidR="000C6958" w:rsidRPr="001D753E" w:rsidRDefault="000C6958" w:rsidP="00CB093B">
            <w:pPr>
              <w:jc w:val="center"/>
              <w:rPr>
                <w:b/>
                <w:bCs/>
                <w:lang w:val="lt-LT"/>
              </w:rPr>
            </w:pPr>
            <w:r>
              <w:rPr>
                <w:b/>
                <w:bCs/>
                <w:lang w:val="lt-LT"/>
              </w:rPr>
              <w:t>0</w:t>
            </w:r>
          </w:p>
        </w:tc>
        <w:tc>
          <w:tcPr>
            <w:tcW w:w="1463" w:type="dxa"/>
            <w:tcBorders>
              <w:top w:val="single" w:sz="4" w:space="0" w:color="000000"/>
              <w:left w:val="single" w:sz="4" w:space="0" w:color="auto"/>
              <w:bottom w:val="single" w:sz="4" w:space="0" w:color="auto"/>
              <w:right w:val="single" w:sz="4" w:space="0" w:color="000000"/>
            </w:tcBorders>
          </w:tcPr>
          <w:p w14:paraId="3343B3A6" w14:textId="77777777" w:rsidR="000C6958" w:rsidRPr="001D753E" w:rsidRDefault="000C6958" w:rsidP="00CB093B">
            <w:pPr>
              <w:jc w:val="center"/>
              <w:rPr>
                <w:b/>
                <w:bCs/>
                <w:lang w:val="lt-LT"/>
              </w:rPr>
            </w:pPr>
            <w:r>
              <w:rPr>
                <w:b/>
                <w:bCs/>
                <w:lang w:val="lt-LT"/>
              </w:rPr>
              <w:t>4</w:t>
            </w:r>
          </w:p>
        </w:tc>
      </w:tr>
    </w:tbl>
    <w:p w14:paraId="58868790" w14:textId="77777777" w:rsidR="000C6958" w:rsidRPr="001D753E" w:rsidRDefault="000C6958" w:rsidP="00CB093B">
      <w:pPr>
        <w:ind w:firstLine="567"/>
        <w:jc w:val="both"/>
        <w:rPr>
          <w:lang w:val="lt-LT" w:eastAsia="en-US"/>
        </w:rPr>
      </w:pPr>
    </w:p>
    <w:p w14:paraId="3C0B7F4C" w14:textId="77777777" w:rsidR="000C6958" w:rsidRPr="001D753E" w:rsidRDefault="000C6958" w:rsidP="00CB093B">
      <w:pPr>
        <w:ind w:firstLine="567"/>
        <w:jc w:val="both"/>
        <w:rPr>
          <w:b/>
          <w:bCs/>
          <w:lang w:val="lt-LT" w:eastAsia="en-US"/>
        </w:rPr>
      </w:pPr>
      <w:r w:rsidRPr="001D753E">
        <w:rPr>
          <w:b/>
          <w:bCs/>
          <w:lang w:val="lt-LT" w:eastAsia="en-US"/>
        </w:rPr>
        <w:t xml:space="preserve">6. </w:t>
      </w:r>
      <w:r w:rsidRPr="001D753E">
        <w:rPr>
          <w:b/>
          <w:bCs/>
          <w:lang w:val="lt-LT"/>
        </w:rPr>
        <w:t>Įstaigos renginių/veiklos viešinimas, gyventojų nuomonės tyrimas</w:t>
      </w:r>
      <w:r w:rsidRPr="001D753E">
        <w:rPr>
          <w:b/>
          <w:bCs/>
          <w:lang w:val="lt-LT" w:eastAsia="en-US"/>
        </w:rPr>
        <w:t>:</w:t>
      </w:r>
    </w:p>
    <w:p w14:paraId="201F543D" w14:textId="77777777" w:rsidR="000C6958" w:rsidRPr="00374AB4" w:rsidRDefault="000C6958" w:rsidP="00CB093B">
      <w:pPr>
        <w:ind w:firstLine="567"/>
        <w:jc w:val="both"/>
        <w:rPr>
          <w:lang w:val="lt-LT"/>
        </w:rPr>
      </w:pPr>
    </w:p>
    <w:p w14:paraId="6CEF6287" w14:textId="77777777" w:rsidR="000C6958" w:rsidRDefault="000C6958" w:rsidP="00CB093B">
      <w:pPr>
        <w:ind w:firstLine="567"/>
        <w:jc w:val="both"/>
        <w:rPr>
          <w:lang w:val="lt-LT"/>
        </w:rPr>
      </w:pPr>
      <w:r w:rsidRPr="0023438A">
        <w:rPr>
          <w:lang w:val="lt-LT"/>
        </w:rPr>
        <w:t>2022 metais spaudoje publikuoti 3 straipsniai</w:t>
      </w:r>
      <w:r>
        <w:rPr>
          <w:lang w:val="lt-LT"/>
        </w:rPr>
        <w:t>: ,,Kretingalės kultūros centro direktorės vizija –liaudies meno ir pramogų centras“, ,,Renginių organizatorės pašaukimas skleidžiasi Plikiuose“, ,,Kretingalės kultūros centre skleidžiasi komandos gebėjimai“</w:t>
      </w:r>
      <w:r w:rsidRPr="0023438A">
        <w:rPr>
          <w:lang w:val="lt-LT"/>
        </w:rPr>
        <w:t>.</w:t>
      </w:r>
    </w:p>
    <w:p w14:paraId="36A3C1FD" w14:textId="571C8653" w:rsidR="000C6958" w:rsidRPr="0023438A" w:rsidRDefault="000C6958" w:rsidP="00CB093B">
      <w:pPr>
        <w:ind w:firstLine="567"/>
        <w:jc w:val="both"/>
        <w:rPr>
          <w:lang w:val="lt-LT"/>
        </w:rPr>
      </w:pPr>
      <w:r>
        <w:rPr>
          <w:lang w:val="lt-LT"/>
        </w:rPr>
        <w:t xml:space="preserve"> </w:t>
      </w:r>
      <w:r w:rsidR="00AA748F">
        <w:rPr>
          <w:lang w:val="lt-LT"/>
        </w:rPr>
        <w:t>Visiškai</w:t>
      </w:r>
      <w:r>
        <w:rPr>
          <w:lang w:val="lt-LT"/>
        </w:rPr>
        <w:t xml:space="preserve"> atnaujinta įstaigos internetinė svetainė.</w:t>
      </w:r>
      <w:r w:rsidRPr="0023438A">
        <w:rPr>
          <w:lang w:val="lt-LT"/>
        </w:rPr>
        <w:t xml:space="preserve"> Kreting</w:t>
      </w:r>
      <w:r>
        <w:rPr>
          <w:lang w:val="lt-LT"/>
        </w:rPr>
        <w:t>alės kultūros centro</w:t>
      </w:r>
      <w:r w:rsidRPr="0023438A">
        <w:rPr>
          <w:lang w:val="lt-LT"/>
        </w:rPr>
        <w:t xml:space="preserve"> svetainėje nuolat atnauj</w:t>
      </w:r>
      <w:r>
        <w:rPr>
          <w:lang w:val="lt-LT"/>
        </w:rPr>
        <w:t>inama ir pateikiama privaloma</w:t>
      </w:r>
      <w:r w:rsidRPr="0023438A">
        <w:rPr>
          <w:lang w:val="lt-LT"/>
        </w:rPr>
        <w:t xml:space="preserve"> informacija, renginių afišos ir renginių kalendorius. Kretingalės kultūros centro (4900 draugų) ir Girkalių skyriaus (2800 draugų</w:t>
      </w:r>
      <w:r>
        <w:rPr>
          <w:lang w:val="lt-LT"/>
        </w:rPr>
        <w:t xml:space="preserve">) </w:t>
      </w:r>
      <w:r w:rsidR="00AA748F">
        <w:rPr>
          <w:lang w:val="lt-LT"/>
        </w:rPr>
        <w:t>„</w:t>
      </w:r>
      <w:r>
        <w:rPr>
          <w:lang w:val="lt-LT"/>
        </w:rPr>
        <w:t>Facebook</w:t>
      </w:r>
      <w:r w:rsidR="00AA748F">
        <w:rPr>
          <w:lang w:val="lt-LT"/>
        </w:rPr>
        <w:t>“</w:t>
      </w:r>
      <w:r>
        <w:rPr>
          <w:lang w:val="lt-LT"/>
        </w:rPr>
        <w:t xml:space="preserve"> pasky</w:t>
      </w:r>
      <w:r w:rsidRPr="0023438A">
        <w:rPr>
          <w:lang w:val="lt-LT"/>
        </w:rPr>
        <w:t xml:space="preserve">rose nuolat platinama informacija apie renginius ir kitas aktualijas. Sukurtas oficialus Kretingalės kultūros centro </w:t>
      </w:r>
      <w:r w:rsidR="00AA748F">
        <w:rPr>
          <w:lang w:val="lt-LT"/>
        </w:rPr>
        <w:t>„</w:t>
      </w:r>
      <w:r w:rsidRPr="0023438A">
        <w:rPr>
          <w:lang w:val="lt-LT"/>
        </w:rPr>
        <w:t>Facebook</w:t>
      </w:r>
      <w:r w:rsidR="00AA748F">
        <w:rPr>
          <w:lang w:val="lt-LT"/>
        </w:rPr>
        <w:t>“</w:t>
      </w:r>
      <w:r w:rsidRPr="0023438A">
        <w:rPr>
          <w:lang w:val="lt-LT"/>
        </w:rPr>
        <w:t xml:space="preserve"> puslapis (921 stebėtojų) ir Plikių skyriaus </w:t>
      </w:r>
      <w:r w:rsidR="00AA748F">
        <w:rPr>
          <w:lang w:val="lt-LT"/>
        </w:rPr>
        <w:t>„</w:t>
      </w:r>
      <w:r w:rsidRPr="0023438A">
        <w:rPr>
          <w:lang w:val="lt-LT"/>
        </w:rPr>
        <w:t>Facebook</w:t>
      </w:r>
      <w:r w:rsidR="00AA748F">
        <w:rPr>
          <w:lang w:val="lt-LT"/>
        </w:rPr>
        <w:t>“</w:t>
      </w:r>
      <w:r w:rsidRPr="0023438A">
        <w:rPr>
          <w:lang w:val="lt-LT"/>
        </w:rPr>
        <w:t xml:space="preserve"> paskyra (2300 draugų), kuriuose taip pat skelbiama informacija apie renginius. Padidinta informacijos apie renginius sklaida dalijant skrajutes parduotuvėse, bibliotekose ir metant į gyventojų pašto dėžutes. Taip pat siunčiami elektroniniai laiškai ir asmeninės žinutės apie vyksiančius renginius vietos įstaigoms ir gyventojams, dalijami kvietimai.</w:t>
      </w:r>
    </w:p>
    <w:p w14:paraId="4355E4F2" w14:textId="24A804A2" w:rsidR="000C6958" w:rsidRPr="00CB093B" w:rsidRDefault="000C6958" w:rsidP="00CB093B">
      <w:pPr>
        <w:ind w:firstLine="567"/>
        <w:jc w:val="both"/>
        <w:rPr>
          <w:lang w:val="lt-LT"/>
        </w:rPr>
      </w:pPr>
      <w:r w:rsidRPr="0023438A">
        <w:rPr>
          <w:lang w:val="lt-LT"/>
        </w:rPr>
        <w:t>2022 metais atlikta gyventojų apklausa, kurioje dalyvavo 155 respondentai. 57</w:t>
      </w:r>
      <w:r w:rsidR="00AA748F">
        <w:rPr>
          <w:lang w:val="lt-LT"/>
        </w:rPr>
        <w:t xml:space="preserve"> </w:t>
      </w:r>
      <w:r w:rsidRPr="0023438A">
        <w:rPr>
          <w:lang w:val="lt-LT"/>
        </w:rPr>
        <w:t>% iš jų Kretingalės kultūros centro veiklą įvertino labai gerai, 28</w:t>
      </w:r>
      <w:r w:rsidR="00AA748F">
        <w:rPr>
          <w:lang w:val="lt-LT"/>
        </w:rPr>
        <w:t xml:space="preserve"> </w:t>
      </w:r>
      <w:r>
        <w:rPr>
          <w:lang w:val="lt-LT"/>
        </w:rPr>
        <w:t>% –</w:t>
      </w:r>
      <w:r w:rsidRPr="0023438A">
        <w:rPr>
          <w:lang w:val="lt-LT"/>
        </w:rPr>
        <w:t xml:space="preserve"> gerai, 13%  </w:t>
      </w:r>
      <w:r w:rsidR="00AA748F">
        <w:rPr>
          <w:lang w:val="lt-LT"/>
        </w:rPr>
        <w:t>−</w:t>
      </w:r>
      <w:r w:rsidRPr="0023438A">
        <w:rPr>
          <w:lang w:val="lt-LT"/>
        </w:rPr>
        <w:t xml:space="preserve"> vidutiniškai, ir 1</w:t>
      </w:r>
      <w:r w:rsidR="00AA748F">
        <w:rPr>
          <w:lang w:val="lt-LT"/>
        </w:rPr>
        <w:t xml:space="preserve"> </w:t>
      </w:r>
      <w:r w:rsidRPr="0023438A">
        <w:rPr>
          <w:lang w:val="lt-LT"/>
        </w:rPr>
        <w:t>% – silpnai. Identiškai įvertinta ir mūsų komunikacija apie renginius. Apklausos metu išsiaiškinta, kokio žanro ar atlikėjo renginių pageidaujama, edukacijų poreikis. R</w:t>
      </w:r>
      <w:r>
        <w:rPr>
          <w:lang w:val="lt-LT"/>
        </w:rPr>
        <w:t>espondentai norėtų daugiau skelbimų lentų</w:t>
      </w:r>
      <w:r w:rsidRPr="0023438A">
        <w:rPr>
          <w:lang w:val="lt-LT"/>
        </w:rPr>
        <w:t>, skrajučių pašto dėžutėse ir asmeninių žinučių ar skambučių te</w:t>
      </w:r>
      <w:r>
        <w:rPr>
          <w:lang w:val="lt-LT"/>
        </w:rPr>
        <w:t>lefonu. Bendrai vertinant veiklą</w:t>
      </w:r>
      <w:r w:rsidRPr="0023438A">
        <w:rPr>
          <w:lang w:val="lt-LT"/>
        </w:rPr>
        <w:t xml:space="preserve"> sulaukta tokių komentarų</w:t>
      </w:r>
      <w:r>
        <w:rPr>
          <w:lang w:val="lt-LT"/>
        </w:rPr>
        <w:t>, cituojame</w:t>
      </w:r>
      <w:r w:rsidRPr="0023438A">
        <w:rPr>
          <w:lang w:val="lt-LT"/>
        </w:rPr>
        <w:t xml:space="preserve">: „Pastaruoju metu toks jausmas, kad kultūros centras ką tik įsteigtas. Neįmanoma nepastebėti pagerėjusios komunikacijos, atvirumo, tvarkingumo, rezultatyvumo.“ „Šiais metais centro veikla ypač aktyvi“. „2022 metais Kretingalės kultūros centro darbas yra ypač pagerėjęs ir atlikėjų normalių pradėjo kviesti ir žmones pritraukti. Tai tikimės dar geresnio darbo šia linkme“. „Renginių įvairių visiems skoniams yra, tik reikia dalyvauti. Svarbu išlaikyti aukštesnę kartelę renginiams. Norėtųsi spektaklių mažesniems vaikučiams, edukacijų tėvams ir vaikams“. „Puikiai su bendruomene, seniūnaičiais, įstaigų vadovais bendrauja naujai paskirta direktorė Violeta </w:t>
      </w:r>
      <w:proofErr w:type="spellStart"/>
      <w:r w:rsidRPr="0023438A">
        <w:rPr>
          <w:lang w:val="lt-LT"/>
        </w:rPr>
        <w:t>Lisovaitė</w:t>
      </w:r>
      <w:proofErr w:type="spellEnd"/>
      <w:r w:rsidRPr="0023438A">
        <w:rPr>
          <w:lang w:val="lt-LT"/>
        </w:rPr>
        <w:t xml:space="preserve">, todėl renginiai tapo įdomesni, įvairesni, pritraukiantys daugiau žiūrovų. Malonu užsukti į  kultūros centrą, kai tave kiekvienas darbuotojas pasitinka su šypsena, kai prieš žiūrovus nebetrankomos durys“. „Smagu, kad vyksta tiek veiklų tokiame mažame miestelyje visoms amžiaus grupėms“. </w:t>
      </w:r>
      <w:r w:rsidRPr="00CB093B">
        <w:rPr>
          <w:color w:val="00B050"/>
          <w:lang w:val="lt-LT"/>
        </w:rPr>
        <w:t xml:space="preserve">   </w:t>
      </w:r>
    </w:p>
    <w:p w14:paraId="513CF02E" w14:textId="77777777" w:rsidR="000C6958" w:rsidRDefault="000C6958" w:rsidP="00374AB4">
      <w:pPr>
        <w:ind w:firstLine="567"/>
        <w:jc w:val="both"/>
        <w:rPr>
          <w:color w:val="000000"/>
          <w:lang w:val="lt-LT"/>
        </w:rPr>
      </w:pPr>
    </w:p>
    <w:p w14:paraId="40709E42" w14:textId="77777777" w:rsidR="00647C09" w:rsidRPr="000B0DCD" w:rsidRDefault="00647C09" w:rsidP="00374AB4">
      <w:pPr>
        <w:ind w:firstLine="567"/>
        <w:jc w:val="both"/>
        <w:rPr>
          <w:color w:val="000000"/>
          <w:lang w:val="lt-LT"/>
        </w:rPr>
      </w:pPr>
    </w:p>
    <w:p w14:paraId="29D6ED81" w14:textId="77777777" w:rsidR="000C6958" w:rsidRDefault="000C6958" w:rsidP="00963B98">
      <w:pPr>
        <w:ind w:firstLine="567"/>
        <w:rPr>
          <w:b/>
          <w:bCs/>
          <w:color w:val="000000"/>
          <w:lang w:val="lt-LT"/>
        </w:rPr>
      </w:pPr>
      <w:r w:rsidRPr="000B0DCD">
        <w:rPr>
          <w:b/>
          <w:bCs/>
          <w:color w:val="000000"/>
          <w:lang w:val="lt-LT"/>
        </w:rPr>
        <w:lastRenderedPageBreak/>
        <w:t>7. Įstaigoje atlikti kitų institucijų patikrinimai per ataskaitinius metus:</w:t>
      </w:r>
    </w:p>
    <w:p w14:paraId="3B742264" w14:textId="77777777" w:rsidR="00647C09" w:rsidRPr="000B0DCD" w:rsidRDefault="00647C09" w:rsidP="00963B98">
      <w:pPr>
        <w:ind w:firstLine="567"/>
        <w:rPr>
          <w:b/>
          <w:bCs/>
          <w:color w:val="000000"/>
          <w:lang w:val="lt-LT"/>
        </w:rPr>
      </w:pPr>
    </w:p>
    <w:p w14:paraId="35622AB5" w14:textId="77777777" w:rsidR="000C6958" w:rsidRPr="000B0DCD" w:rsidRDefault="000C6958" w:rsidP="00963B98">
      <w:pPr>
        <w:jc w:val="both"/>
        <w:rPr>
          <w:i/>
          <w:iCs/>
          <w:color w:val="000000"/>
          <w:lang w:val="lt-LT"/>
        </w:rPr>
      </w:pPr>
      <w:r w:rsidRPr="000B0DCD">
        <w:rPr>
          <w:i/>
          <w:iCs/>
          <w:color w:val="000000"/>
          <w:lang w:val="lt-LT"/>
        </w:rPr>
        <w:t>11 lentelė. Įstaigoje atlikti kitų institucijų patikrinimai.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4"/>
        <w:gridCol w:w="1276"/>
        <w:gridCol w:w="3112"/>
      </w:tblGrid>
      <w:tr w:rsidR="000C6958" w:rsidRPr="000B0DCD" w14:paraId="73C161DA" w14:textId="77777777">
        <w:tc>
          <w:tcPr>
            <w:tcW w:w="576" w:type="dxa"/>
          </w:tcPr>
          <w:p w14:paraId="120D281D" w14:textId="77777777" w:rsidR="000C6958" w:rsidRPr="000B0DCD" w:rsidRDefault="000C6958" w:rsidP="00ED0858">
            <w:pPr>
              <w:jc w:val="both"/>
              <w:rPr>
                <w:color w:val="000000"/>
                <w:lang w:val="lt-LT"/>
              </w:rPr>
            </w:pPr>
            <w:r w:rsidRPr="000B0DCD">
              <w:rPr>
                <w:color w:val="000000"/>
                <w:lang w:val="lt-LT"/>
              </w:rPr>
              <w:t>Eil. Nr.</w:t>
            </w:r>
          </w:p>
        </w:tc>
        <w:tc>
          <w:tcPr>
            <w:tcW w:w="4664" w:type="dxa"/>
          </w:tcPr>
          <w:p w14:paraId="1DC8A985" w14:textId="77777777" w:rsidR="000C6958" w:rsidRPr="000B0DCD" w:rsidRDefault="000C6958" w:rsidP="00ED0858">
            <w:pPr>
              <w:jc w:val="both"/>
              <w:rPr>
                <w:color w:val="000000"/>
                <w:lang w:val="lt-LT"/>
              </w:rPr>
            </w:pPr>
            <w:r w:rsidRPr="000B0DCD">
              <w:rPr>
                <w:color w:val="000000"/>
                <w:lang w:val="lt-LT"/>
              </w:rPr>
              <w:t>Patikrinimo pavadinimas</w:t>
            </w:r>
          </w:p>
        </w:tc>
        <w:tc>
          <w:tcPr>
            <w:tcW w:w="1276" w:type="dxa"/>
          </w:tcPr>
          <w:p w14:paraId="361C03A5" w14:textId="77777777" w:rsidR="000C6958" w:rsidRPr="000B0DCD" w:rsidRDefault="000C6958" w:rsidP="00ED0858">
            <w:pPr>
              <w:jc w:val="both"/>
              <w:rPr>
                <w:color w:val="000000"/>
                <w:lang w:val="lt-LT"/>
              </w:rPr>
            </w:pPr>
            <w:r w:rsidRPr="000B0DCD">
              <w:rPr>
                <w:color w:val="000000"/>
                <w:lang w:val="lt-LT"/>
              </w:rPr>
              <w:t>Data</w:t>
            </w:r>
          </w:p>
        </w:tc>
        <w:tc>
          <w:tcPr>
            <w:tcW w:w="3112" w:type="dxa"/>
          </w:tcPr>
          <w:p w14:paraId="6BC4B0D9" w14:textId="77777777" w:rsidR="000C6958" w:rsidRPr="000B0DCD" w:rsidRDefault="000C6958" w:rsidP="00ED0858">
            <w:pPr>
              <w:jc w:val="both"/>
              <w:rPr>
                <w:color w:val="000000"/>
                <w:lang w:val="lt-LT"/>
              </w:rPr>
            </w:pPr>
            <w:r w:rsidRPr="000B0DCD">
              <w:rPr>
                <w:color w:val="000000"/>
                <w:lang w:val="lt-LT"/>
              </w:rPr>
              <w:t xml:space="preserve">Pažeidimų pobūdis </w:t>
            </w:r>
          </w:p>
        </w:tc>
      </w:tr>
      <w:tr w:rsidR="000C6958" w:rsidRPr="000B0DCD" w14:paraId="123029DD" w14:textId="77777777">
        <w:tc>
          <w:tcPr>
            <w:tcW w:w="576" w:type="dxa"/>
          </w:tcPr>
          <w:p w14:paraId="5CD3CD1F" w14:textId="77777777" w:rsidR="000C6958" w:rsidRPr="000B0DCD" w:rsidRDefault="000C6958" w:rsidP="00ED0858">
            <w:pPr>
              <w:jc w:val="both"/>
              <w:rPr>
                <w:color w:val="000000"/>
                <w:lang w:val="lt-LT"/>
              </w:rPr>
            </w:pPr>
          </w:p>
        </w:tc>
        <w:tc>
          <w:tcPr>
            <w:tcW w:w="4664" w:type="dxa"/>
          </w:tcPr>
          <w:p w14:paraId="447111E0" w14:textId="77777777" w:rsidR="000C6958" w:rsidRPr="00444075" w:rsidRDefault="000C6958" w:rsidP="00ED0858">
            <w:pPr>
              <w:jc w:val="both"/>
              <w:rPr>
                <w:lang w:val="lt-LT"/>
              </w:rPr>
            </w:pPr>
            <w:r w:rsidRPr="00444075">
              <w:rPr>
                <w:lang w:val="lt-LT"/>
              </w:rPr>
              <w:t>Klaipėdos rajono savivaldybės kontrolieriaus pavedimu 2021-07-21, Nr. Ko9-4,pradėtas auditas „Dėl 2022 metų finansinio (teisėtumo)„.</w:t>
            </w:r>
          </w:p>
        </w:tc>
        <w:tc>
          <w:tcPr>
            <w:tcW w:w="1276" w:type="dxa"/>
          </w:tcPr>
          <w:p w14:paraId="40C7A2A1" w14:textId="77777777" w:rsidR="000C6958" w:rsidRPr="000B0DCD" w:rsidRDefault="000C6958" w:rsidP="00ED0858">
            <w:pPr>
              <w:jc w:val="both"/>
              <w:rPr>
                <w:color w:val="000000"/>
                <w:lang w:val="lt-LT"/>
              </w:rPr>
            </w:pPr>
          </w:p>
        </w:tc>
        <w:tc>
          <w:tcPr>
            <w:tcW w:w="3112" w:type="dxa"/>
          </w:tcPr>
          <w:p w14:paraId="45B6D5AD" w14:textId="77777777" w:rsidR="000C6958" w:rsidRPr="000B0DCD" w:rsidRDefault="000C6958" w:rsidP="00ED0858">
            <w:pPr>
              <w:jc w:val="both"/>
              <w:rPr>
                <w:color w:val="000000"/>
                <w:lang w:val="lt-LT"/>
              </w:rPr>
            </w:pPr>
          </w:p>
        </w:tc>
      </w:tr>
    </w:tbl>
    <w:p w14:paraId="5CC2B8DC" w14:textId="77777777" w:rsidR="000C6958" w:rsidRPr="00CB093B" w:rsidRDefault="000C6958" w:rsidP="00382932">
      <w:pPr>
        <w:rPr>
          <w:color w:val="00B050"/>
          <w:lang w:val="lt-LT"/>
        </w:rPr>
      </w:pPr>
    </w:p>
    <w:p w14:paraId="353AA4E4" w14:textId="77777777" w:rsidR="000C6958" w:rsidRDefault="000C6958" w:rsidP="00647C09">
      <w:pPr>
        <w:ind w:firstLine="567"/>
        <w:rPr>
          <w:b/>
          <w:bCs/>
          <w:lang w:val="lt-LT"/>
        </w:rPr>
      </w:pPr>
      <w:r w:rsidRPr="000B0DCD">
        <w:rPr>
          <w:b/>
          <w:bCs/>
          <w:lang w:val="lt-LT"/>
        </w:rPr>
        <w:t>8. Vadovo veikla, įgyvendinant įstaigos tikslus:</w:t>
      </w:r>
    </w:p>
    <w:p w14:paraId="25D497EB" w14:textId="77777777" w:rsidR="000C6958" w:rsidRPr="000B0DCD" w:rsidRDefault="000C6958" w:rsidP="00647C09">
      <w:pPr>
        <w:ind w:firstLine="567"/>
        <w:rPr>
          <w:b/>
          <w:bCs/>
          <w:lang w:val="lt-LT"/>
        </w:rPr>
      </w:pPr>
    </w:p>
    <w:p w14:paraId="67D4EB16" w14:textId="77777777" w:rsidR="000C6958" w:rsidRDefault="000C6958" w:rsidP="00647C09">
      <w:pPr>
        <w:ind w:firstLine="567"/>
        <w:jc w:val="both"/>
        <w:rPr>
          <w:lang w:val="lt-LT"/>
        </w:rPr>
      </w:pPr>
      <w:r w:rsidRPr="000B0DCD">
        <w:rPr>
          <w:b/>
          <w:bCs/>
          <w:lang w:val="lt-LT"/>
        </w:rPr>
        <w:t>8.1. Iškeltų vadovui prioritetinių veiklų įgyvendinimas, suformuotos 2022 m. metų veiklos užduotys ir jų įvykdymas</w:t>
      </w:r>
      <w:r w:rsidRPr="000B0DCD">
        <w:rPr>
          <w:lang w:val="lt-LT"/>
        </w:rPr>
        <w:t>:</w:t>
      </w:r>
    </w:p>
    <w:p w14:paraId="6E4B873A" w14:textId="77777777" w:rsidR="000C6958" w:rsidRPr="000B0DCD" w:rsidRDefault="000C6958" w:rsidP="003072D3">
      <w:pPr>
        <w:jc w:val="both"/>
        <w:rPr>
          <w:lang w:val="lt-LT"/>
        </w:rPr>
      </w:pPr>
    </w:p>
    <w:p w14:paraId="628FACE9" w14:textId="77777777" w:rsidR="000C6958" w:rsidRDefault="000C6958" w:rsidP="003072D3">
      <w:pPr>
        <w:ind w:firstLine="567"/>
        <w:jc w:val="both"/>
        <w:rPr>
          <w:lang w:val="lt-LT"/>
        </w:rPr>
      </w:pPr>
      <w:r w:rsidRPr="000B0DCD">
        <w:rPr>
          <w:lang w:val="lt-LT"/>
        </w:rPr>
        <w:t xml:space="preserve">Visos vadovui iškeltos užduotys buvo įgyvendintos. </w:t>
      </w:r>
    </w:p>
    <w:p w14:paraId="3CE955C4" w14:textId="77777777" w:rsidR="000C6958" w:rsidRPr="000B0DCD" w:rsidRDefault="000C6958" w:rsidP="003072D3">
      <w:pPr>
        <w:ind w:firstLine="567"/>
        <w:jc w:val="both"/>
        <w:rPr>
          <w:lang w:val="lt-LT"/>
        </w:rPr>
      </w:pPr>
    </w:p>
    <w:p w14:paraId="5E8C01FD" w14:textId="77777777" w:rsidR="000C6958" w:rsidRDefault="000C6958" w:rsidP="00647C09">
      <w:pPr>
        <w:ind w:firstLine="567"/>
        <w:rPr>
          <w:b/>
          <w:bCs/>
          <w:lang w:val="lt-LT"/>
        </w:rPr>
      </w:pPr>
      <w:r w:rsidRPr="000B0DCD">
        <w:rPr>
          <w:b/>
          <w:bCs/>
          <w:lang w:val="lt-LT"/>
        </w:rPr>
        <w:t xml:space="preserve">8.2. Įstaigos dalyvavimas projektinėje veikloje: </w:t>
      </w:r>
    </w:p>
    <w:p w14:paraId="3C35332F" w14:textId="77777777" w:rsidR="000C6958" w:rsidRPr="000B0DCD" w:rsidRDefault="000C6958" w:rsidP="00647C09">
      <w:pPr>
        <w:ind w:firstLine="567"/>
        <w:rPr>
          <w:b/>
          <w:bCs/>
          <w:lang w:val="lt-LT"/>
        </w:rPr>
      </w:pPr>
    </w:p>
    <w:p w14:paraId="5FF9579B" w14:textId="1832760E" w:rsidR="000C6958" w:rsidRPr="000B0DCD" w:rsidRDefault="000C6958" w:rsidP="00647C09">
      <w:pPr>
        <w:ind w:firstLine="567"/>
        <w:jc w:val="both"/>
        <w:rPr>
          <w:lang w:val="lt-LT"/>
        </w:rPr>
      </w:pPr>
      <w:r w:rsidRPr="000B0DCD">
        <w:rPr>
          <w:lang w:val="lt-LT"/>
        </w:rPr>
        <w:t xml:space="preserve">Kretingalės kultūros centras kartu su Kretingalės bendruomene 2022 metais įgyvendino </w:t>
      </w:r>
      <w:proofErr w:type="spellStart"/>
      <w:r w:rsidRPr="000B0DCD">
        <w:rPr>
          <w:lang w:val="lt-LT"/>
        </w:rPr>
        <w:t>etnoprojektą</w:t>
      </w:r>
      <w:proofErr w:type="spellEnd"/>
      <w:r w:rsidRPr="000B0DCD">
        <w:rPr>
          <w:lang w:val="lt-LT"/>
        </w:rPr>
        <w:t xml:space="preserve"> ,,Bendruomenės stiprybė – tradicijų tęstinume“. Projekto įgyvendinimui iš Savivaldybės lėšų skirta 1000 eurų. </w:t>
      </w:r>
      <w:r>
        <w:rPr>
          <w:lang w:val="lt-LT"/>
        </w:rPr>
        <w:t>Lietuvos kultūros tarybai pateikti projektai: ,,Saliamonas“ ir ,,Pėdos smėlyje“.</w:t>
      </w:r>
    </w:p>
    <w:p w14:paraId="7BA2C4B9" w14:textId="77777777" w:rsidR="000C6958" w:rsidRPr="00CB093B" w:rsidRDefault="000C6958" w:rsidP="00647C09">
      <w:pPr>
        <w:ind w:firstLine="567"/>
        <w:jc w:val="both"/>
        <w:rPr>
          <w:color w:val="00B050"/>
          <w:lang w:val="lt-LT"/>
        </w:rPr>
      </w:pPr>
      <w:r w:rsidRPr="00CB093B">
        <w:rPr>
          <w:color w:val="00B050"/>
          <w:lang w:val="lt-LT"/>
        </w:rPr>
        <w:t xml:space="preserve">        </w:t>
      </w:r>
    </w:p>
    <w:p w14:paraId="2E61F13B" w14:textId="77777777" w:rsidR="000C6958" w:rsidRDefault="000C6958" w:rsidP="00647C09">
      <w:pPr>
        <w:ind w:firstLine="567"/>
        <w:rPr>
          <w:b/>
          <w:bCs/>
          <w:lang w:val="lt-LT"/>
        </w:rPr>
      </w:pPr>
      <w:r w:rsidRPr="00FD4541">
        <w:rPr>
          <w:b/>
          <w:bCs/>
          <w:lang w:val="lt-LT"/>
        </w:rPr>
        <w:t>8.3. Įstaigos vadovo ar kito darbuotojo dalyvavimas komisijose, darbo grupėse (savivaldybės ar valstybės mastu):</w:t>
      </w:r>
    </w:p>
    <w:p w14:paraId="7E70405E" w14:textId="77777777" w:rsidR="000C6958" w:rsidRPr="00FD4541" w:rsidRDefault="000C6958" w:rsidP="00647C09">
      <w:pPr>
        <w:ind w:firstLine="567"/>
        <w:rPr>
          <w:b/>
          <w:bCs/>
          <w:lang w:val="lt-LT"/>
        </w:rPr>
      </w:pPr>
    </w:p>
    <w:p w14:paraId="3362517B" w14:textId="62E7B520" w:rsidR="000C6958" w:rsidRPr="00FD4541" w:rsidRDefault="000C6958" w:rsidP="00647C09">
      <w:pPr>
        <w:ind w:firstLine="567"/>
        <w:rPr>
          <w:lang w:val="lt-LT"/>
        </w:rPr>
      </w:pPr>
      <w:r>
        <w:rPr>
          <w:lang w:val="lt-LT"/>
        </w:rPr>
        <w:t xml:space="preserve">Kretingalės kultūros centras </w:t>
      </w:r>
      <w:r w:rsidRPr="00FD4541">
        <w:rPr>
          <w:lang w:val="lt-LT"/>
        </w:rPr>
        <w:t xml:space="preserve"> 2022 metais įstojo į Lietuvos kultūros centrų asociaciją. Įstaigos vadovė reguliariai dalyvauja asociacijos veikloje bei pasitarimuose, konferencijose.</w:t>
      </w:r>
    </w:p>
    <w:p w14:paraId="5DDCB4EC" w14:textId="77777777" w:rsidR="000C6958" w:rsidRPr="00CB093B" w:rsidRDefault="000C6958" w:rsidP="00647C09">
      <w:pPr>
        <w:ind w:firstLine="567"/>
        <w:rPr>
          <w:b/>
          <w:bCs/>
          <w:color w:val="00B050"/>
          <w:lang w:val="lt-LT"/>
        </w:rPr>
      </w:pPr>
    </w:p>
    <w:p w14:paraId="7715A862" w14:textId="77777777" w:rsidR="000C6958" w:rsidRDefault="000C6958" w:rsidP="00647C09">
      <w:pPr>
        <w:ind w:firstLine="567"/>
        <w:rPr>
          <w:b/>
          <w:bCs/>
          <w:lang w:val="lt-LT"/>
        </w:rPr>
      </w:pPr>
      <w:r w:rsidRPr="008D1675">
        <w:rPr>
          <w:b/>
          <w:bCs/>
          <w:lang w:val="lt-LT"/>
        </w:rPr>
        <w:t>9. Problemos, susijusios su įstaigos veikla, ir siūlomi sprendimo būdai:</w:t>
      </w:r>
    </w:p>
    <w:p w14:paraId="14E9B1F6" w14:textId="77777777" w:rsidR="000C6958" w:rsidRPr="008D1675" w:rsidRDefault="000C6958" w:rsidP="00647C09">
      <w:pPr>
        <w:ind w:firstLine="567"/>
        <w:rPr>
          <w:b/>
          <w:bCs/>
          <w:lang w:val="lt-LT"/>
        </w:rPr>
      </w:pPr>
    </w:p>
    <w:p w14:paraId="645CF5AB" w14:textId="6E1C75BF" w:rsidR="000C6958" w:rsidRPr="008D1675" w:rsidRDefault="000C6958" w:rsidP="00647C09">
      <w:pPr>
        <w:ind w:firstLine="567"/>
        <w:jc w:val="both"/>
        <w:rPr>
          <w:lang w:val="lt-LT"/>
        </w:rPr>
      </w:pPr>
      <w:r w:rsidRPr="008D1675">
        <w:rPr>
          <w:lang w:val="lt-LT"/>
        </w:rPr>
        <w:t xml:space="preserve">Kretingalės kultūros centre stipriai išaugus renginių skaičiui, bendradarbiaujant su bendruomene ir Gargždų sporto centru bei atsiradus </w:t>
      </w:r>
      <w:proofErr w:type="spellStart"/>
      <w:r w:rsidRPr="008D1675">
        <w:rPr>
          <w:lang w:val="lt-LT"/>
        </w:rPr>
        <w:t>edukatoriaus</w:t>
      </w:r>
      <w:proofErr w:type="spellEnd"/>
      <w:r w:rsidRPr="008D1675">
        <w:rPr>
          <w:lang w:val="lt-LT"/>
        </w:rPr>
        <w:t xml:space="preserve"> pareigybei, pastebimas didelis patalpų trūkumas. Neturime pakankamai vietos daiktams sandėliuoti, darbo kabinetams įrengti ar edukacijoms vesti, todėl siūlome ieškoti galimybių suteikti kultūros centrui daugiau patalpų. 2022 m. pavyko įvykdyti planuojamų uždirbti lėšų surinkimą už patalpų nuomą. 2023 m. planuojamų uždirbti lėšų </w:t>
      </w:r>
      <w:r>
        <w:rPr>
          <w:lang w:val="lt-LT"/>
        </w:rPr>
        <w:t>suma</w:t>
      </w:r>
      <w:r w:rsidRPr="008D1675">
        <w:rPr>
          <w:lang w:val="lt-LT"/>
        </w:rPr>
        <w:t xml:space="preserve"> dar didesn</w:t>
      </w:r>
      <w:r>
        <w:rPr>
          <w:lang w:val="lt-LT"/>
        </w:rPr>
        <w:t>ė</w:t>
      </w:r>
      <w:r w:rsidRPr="008D1675">
        <w:rPr>
          <w:lang w:val="lt-LT"/>
        </w:rPr>
        <w:t>.</w:t>
      </w:r>
    </w:p>
    <w:p w14:paraId="5D499003" w14:textId="54DE1A85" w:rsidR="000C6958" w:rsidRPr="008D1675" w:rsidRDefault="000C6958" w:rsidP="00647C09">
      <w:pPr>
        <w:ind w:firstLine="567"/>
        <w:jc w:val="both"/>
        <w:rPr>
          <w:lang w:val="lt-LT"/>
        </w:rPr>
      </w:pPr>
      <w:r w:rsidRPr="008D1675">
        <w:rPr>
          <w:lang w:val="lt-LT"/>
        </w:rPr>
        <w:t xml:space="preserve">Atsigavus po pandemijos, mėgėjų meno kolektyvai pradėjo aktyviau gastroliuoti, garsindami Klaipėdos rajono vardą ir už jo ribų. Turime labai populiarų teatrą, kapelą, vokalinį ansamblį. Susiduriame su vairuotojo problema. Siekiant saugoti įstaigos tarnybinį automobilį ir išvengti nesusipratimų, šiuo metu vairuotojo funkcijas atlieka ūkvedys, stipriai viršydamas darbo krūvį. Ūkvedys dirba 0,75 etato. Turime tris prižiūrimus pastatus. Problemai išspręsti reikalingas bent 0,25 </w:t>
      </w:r>
      <w:r>
        <w:rPr>
          <w:lang w:val="lt-LT"/>
        </w:rPr>
        <w:t xml:space="preserve">vairuotojo </w:t>
      </w:r>
      <w:r w:rsidRPr="008D1675">
        <w:rPr>
          <w:lang w:val="lt-LT"/>
        </w:rPr>
        <w:t xml:space="preserve">etato) </w:t>
      </w:r>
    </w:p>
    <w:p w14:paraId="6A26BCB2" w14:textId="67AC3D27" w:rsidR="000C6958" w:rsidRPr="008D1675" w:rsidRDefault="000C6958" w:rsidP="00647C09">
      <w:pPr>
        <w:ind w:firstLine="567"/>
        <w:jc w:val="both"/>
        <w:rPr>
          <w:lang w:val="lt-LT"/>
        </w:rPr>
      </w:pPr>
      <w:r w:rsidRPr="008D1675">
        <w:rPr>
          <w:lang w:val="lt-LT"/>
        </w:rPr>
        <w:t>2022 metais buvo pastebima, kad Kretingalės kultūros centro skyriuose, nors ir nedidelės gyvenvietės, tačiau matėsi akivaizdus domėjimasis kultūriniu gyvenimu, stabilus įsitraukimas į mėgėjišką kultūrinę veiklą ir savanorystę, ko anksčiau labai stigdavo pačiame Kretingalės kultūros centre. Tačiau džiugina tai, jog per pakankamai trumpą laiką Kretingalės kultūrinį gyvenimą pavyko ž</w:t>
      </w:r>
      <w:r w:rsidR="00AA748F">
        <w:rPr>
          <w:lang w:val="lt-LT"/>
        </w:rPr>
        <w:t>ymiai</w:t>
      </w:r>
      <w:r w:rsidRPr="008D1675">
        <w:rPr>
          <w:lang w:val="lt-LT"/>
        </w:rPr>
        <w:t xml:space="preserve"> suaktyvinti. Sulaukiame daug teigiamų atsiliepimų apie veiklą tiek iš vietinių gyventojų, tiek iš atvykstančių. Renginiuose gausiai lankosi žmonės. Perspektyvoje, siekiant išlaikyti itin aktyvią ir subalansuotą kokybišką kultūrinę veiklą, </w:t>
      </w:r>
      <w:r w:rsidR="00C9124F">
        <w:rPr>
          <w:lang w:val="lt-LT"/>
        </w:rPr>
        <w:t>susidursime</w:t>
      </w:r>
      <w:r w:rsidRPr="008D1675">
        <w:rPr>
          <w:lang w:val="lt-LT"/>
        </w:rPr>
        <w:t xml:space="preserve"> su renginių organizatorių</w:t>
      </w:r>
      <w:r w:rsidR="00C9124F">
        <w:rPr>
          <w:lang w:val="lt-LT"/>
        </w:rPr>
        <w:t>-</w:t>
      </w:r>
      <w:r w:rsidRPr="008D1675">
        <w:rPr>
          <w:lang w:val="lt-LT"/>
        </w:rPr>
        <w:t xml:space="preserve"> režisierių etatų trūkumu. </w:t>
      </w:r>
    </w:p>
    <w:p w14:paraId="1032DB63" w14:textId="51ADA04B" w:rsidR="000C6958" w:rsidRPr="00647C09" w:rsidRDefault="000C6958" w:rsidP="00647C09">
      <w:pPr>
        <w:jc w:val="center"/>
        <w:rPr>
          <w:lang w:val="lt-LT"/>
        </w:rPr>
      </w:pPr>
      <w:r w:rsidRPr="008D1675">
        <w:rPr>
          <w:lang w:val="lt-LT"/>
        </w:rPr>
        <w:t>_______________________________________</w:t>
      </w:r>
    </w:p>
    <w:sectPr w:rsidR="000C6958" w:rsidRPr="00647C09" w:rsidSect="00397033">
      <w:headerReference w:type="default" r:id="rId7"/>
      <w:pgSz w:w="11906" w:h="16838" w:code="9"/>
      <w:pgMar w:top="1134"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75BE4" w14:textId="77777777" w:rsidR="00331999" w:rsidRDefault="00331999">
      <w:r>
        <w:separator/>
      </w:r>
    </w:p>
  </w:endnote>
  <w:endnote w:type="continuationSeparator" w:id="0">
    <w:p w14:paraId="73AA5ADC" w14:textId="77777777" w:rsidR="00331999" w:rsidRDefault="0033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HelveticaLT">
    <w:altName w:val="Arial"/>
    <w:charset w:val="00"/>
    <w:family w:val="auto"/>
    <w:pitch w:val="default"/>
    <w:sig w:usb0="00000000" w:usb1="00000000" w:usb2="00000000" w:usb3="00000000" w:csb0="00000001" w:csb1="00000000"/>
  </w:font>
  <w:font w:name="TimesLT">
    <w:altName w:val="Times New Roman"/>
    <w:charset w:val="BA"/>
    <w:family w:val="roman"/>
    <w:pitch w:val="default"/>
    <w:sig w:usb0="00000000"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1E05" w14:textId="77777777" w:rsidR="00331999" w:rsidRDefault="00331999">
      <w:r>
        <w:separator/>
      </w:r>
    </w:p>
  </w:footnote>
  <w:footnote w:type="continuationSeparator" w:id="0">
    <w:p w14:paraId="38FDCAA1" w14:textId="77777777" w:rsidR="00331999" w:rsidRDefault="0033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DF03" w14:textId="77777777" w:rsidR="000C6958" w:rsidRDefault="000C6958">
    <w:pPr>
      <w:pStyle w:val="Antrats"/>
      <w:jc w:val="center"/>
    </w:pPr>
    <w:r>
      <w:rPr>
        <w:noProof/>
      </w:rPr>
      <w:fldChar w:fldCharType="begin"/>
    </w:r>
    <w:r>
      <w:rPr>
        <w:noProof/>
      </w:rPr>
      <w:instrText>PAGE   \* MERGEFORMAT</w:instrText>
    </w:r>
    <w:r>
      <w:rPr>
        <w:noProof/>
      </w:rPr>
      <w:fldChar w:fldCharType="separate"/>
    </w:r>
    <w:r w:rsidR="00CA2118">
      <w:rPr>
        <w:noProof/>
      </w:rPr>
      <w:t>6</w:t>
    </w:r>
    <w:r>
      <w:rPr>
        <w:noProof/>
      </w:rPr>
      <w:fldChar w:fldCharType="end"/>
    </w:r>
  </w:p>
  <w:p w14:paraId="77893A0C" w14:textId="77777777" w:rsidR="000C6958" w:rsidRDefault="000C695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28"/>
        </w:tabs>
        <w:ind w:left="928"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782C48"/>
    <w:multiLevelType w:val="multilevel"/>
    <w:tmpl w:val="B10EE1E4"/>
    <w:lvl w:ilvl="0">
      <w:start w:val="1"/>
      <w:numFmt w:val="decimal"/>
      <w:lvlText w:val="%1."/>
      <w:lvlJc w:val="left"/>
      <w:pPr>
        <w:ind w:left="927" w:hanging="360"/>
      </w:pPr>
      <w:rPr>
        <w:rFonts w:hint="default"/>
      </w:rPr>
    </w:lvl>
    <w:lvl w:ilvl="1">
      <w:start w:val="3"/>
      <w:numFmt w:val="decimal"/>
      <w:isLgl/>
      <w:lvlText w:val="%1.%2."/>
      <w:lvlJc w:val="left"/>
      <w:pPr>
        <w:ind w:left="1167" w:hanging="600"/>
      </w:pPr>
      <w:rPr>
        <w:rFonts w:hint="default"/>
        <w:b/>
        <w:bCs/>
      </w:rPr>
    </w:lvl>
    <w:lvl w:ilvl="2">
      <w:start w:val="1"/>
      <w:numFmt w:val="decimal"/>
      <w:isLgl/>
      <w:lvlText w:val="%1.%2.%3."/>
      <w:lvlJc w:val="left"/>
      <w:pPr>
        <w:ind w:left="1287" w:hanging="720"/>
      </w:pPr>
      <w:rPr>
        <w:rFonts w:hint="default"/>
        <w:b/>
        <w:bCs/>
      </w:rPr>
    </w:lvl>
    <w:lvl w:ilvl="3">
      <w:start w:val="1"/>
      <w:numFmt w:val="decimal"/>
      <w:isLgl/>
      <w:lvlText w:val="%1.%2.%3.%4."/>
      <w:lvlJc w:val="left"/>
      <w:pPr>
        <w:ind w:left="1287" w:hanging="720"/>
      </w:pPr>
      <w:rPr>
        <w:rFonts w:hint="default"/>
        <w:b/>
        <w:bCs/>
      </w:rPr>
    </w:lvl>
    <w:lvl w:ilvl="4">
      <w:start w:val="1"/>
      <w:numFmt w:val="decimal"/>
      <w:isLgl/>
      <w:lvlText w:val="%1.%2.%3.%4.%5."/>
      <w:lvlJc w:val="left"/>
      <w:pPr>
        <w:ind w:left="1647" w:hanging="1080"/>
      </w:pPr>
      <w:rPr>
        <w:rFonts w:hint="default"/>
        <w:b/>
        <w:bCs/>
      </w:rPr>
    </w:lvl>
    <w:lvl w:ilvl="5">
      <w:start w:val="1"/>
      <w:numFmt w:val="decimal"/>
      <w:isLgl/>
      <w:lvlText w:val="%1.%2.%3.%4.%5.%6."/>
      <w:lvlJc w:val="left"/>
      <w:pPr>
        <w:ind w:left="1647" w:hanging="1080"/>
      </w:pPr>
      <w:rPr>
        <w:rFonts w:hint="default"/>
        <w:b/>
        <w:bCs/>
      </w:rPr>
    </w:lvl>
    <w:lvl w:ilvl="6">
      <w:start w:val="1"/>
      <w:numFmt w:val="decimal"/>
      <w:isLgl/>
      <w:lvlText w:val="%1.%2.%3.%4.%5.%6.%7."/>
      <w:lvlJc w:val="left"/>
      <w:pPr>
        <w:ind w:left="2007" w:hanging="1440"/>
      </w:pPr>
      <w:rPr>
        <w:rFonts w:hint="default"/>
        <w:b/>
        <w:bCs/>
      </w:rPr>
    </w:lvl>
    <w:lvl w:ilvl="7">
      <w:start w:val="1"/>
      <w:numFmt w:val="decimal"/>
      <w:isLgl/>
      <w:lvlText w:val="%1.%2.%3.%4.%5.%6.%7.%8."/>
      <w:lvlJc w:val="left"/>
      <w:pPr>
        <w:ind w:left="2007" w:hanging="1440"/>
      </w:pPr>
      <w:rPr>
        <w:rFonts w:hint="default"/>
        <w:b/>
        <w:bCs/>
      </w:rPr>
    </w:lvl>
    <w:lvl w:ilvl="8">
      <w:start w:val="1"/>
      <w:numFmt w:val="decimal"/>
      <w:isLgl/>
      <w:lvlText w:val="%1.%2.%3.%4.%5.%6.%7.%8.%9."/>
      <w:lvlJc w:val="left"/>
      <w:pPr>
        <w:ind w:left="2367" w:hanging="1800"/>
      </w:pPr>
      <w:rPr>
        <w:rFonts w:hint="default"/>
        <w:b/>
        <w:bCs/>
      </w:rPr>
    </w:lvl>
  </w:abstractNum>
  <w:abstractNum w:abstractNumId="4" w15:restartNumberingAfterBreak="0">
    <w:nsid w:val="236D4DC6"/>
    <w:multiLevelType w:val="hybridMultilevel"/>
    <w:tmpl w:val="46AA49E0"/>
    <w:lvl w:ilvl="0" w:tplc="438CD176">
      <w:start w:val="2"/>
      <w:numFmt w:val="bullet"/>
      <w:lvlText w:val="-"/>
      <w:lvlJc w:val="left"/>
      <w:pPr>
        <w:ind w:left="930" w:hanging="360"/>
      </w:pPr>
      <w:rPr>
        <w:rFonts w:ascii="Times New Roman" w:eastAsia="Times New Roman" w:hAnsi="Times New Roman" w:hint="default"/>
      </w:rPr>
    </w:lvl>
    <w:lvl w:ilvl="1" w:tplc="04270003">
      <w:start w:val="1"/>
      <w:numFmt w:val="bullet"/>
      <w:lvlText w:val="o"/>
      <w:lvlJc w:val="left"/>
      <w:pPr>
        <w:ind w:left="1650" w:hanging="360"/>
      </w:pPr>
      <w:rPr>
        <w:rFonts w:ascii="Courier New" w:hAnsi="Courier New" w:cs="Courier New" w:hint="default"/>
      </w:rPr>
    </w:lvl>
    <w:lvl w:ilvl="2" w:tplc="04270005">
      <w:start w:val="1"/>
      <w:numFmt w:val="bullet"/>
      <w:lvlText w:val=""/>
      <w:lvlJc w:val="left"/>
      <w:pPr>
        <w:ind w:left="2370" w:hanging="360"/>
      </w:pPr>
      <w:rPr>
        <w:rFonts w:ascii="Wingdings" w:hAnsi="Wingdings" w:cs="Wingdings" w:hint="default"/>
      </w:rPr>
    </w:lvl>
    <w:lvl w:ilvl="3" w:tplc="04270001">
      <w:start w:val="1"/>
      <w:numFmt w:val="bullet"/>
      <w:lvlText w:val=""/>
      <w:lvlJc w:val="left"/>
      <w:pPr>
        <w:ind w:left="3090" w:hanging="360"/>
      </w:pPr>
      <w:rPr>
        <w:rFonts w:ascii="Symbol" w:hAnsi="Symbol" w:cs="Symbol" w:hint="default"/>
      </w:rPr>
    </w:lvl>
    <w:lvl w:ilvl="4" w:tplc="04270003">
      <w:start w:val="1"/>
      <w:numFmt w:val="bullet"/>
      <w:lvlText w:val="o"/>
      <w:lvlJc w:val="left"/>
      <w:pPr>
        <w:ind w:left="3810" w:hanging="360"/>
      </w:pPr>
      <w:rPr>
        <w:rFonts w:ascii="Courier New" w:hAnsi="Courier New" w:cs="Courier New" w:hint="default"/>
      </w:rPr>
    </w:lvl>
    <w:lvl w:ilvl="5" w:tplc="04270005">
      <w:start w:val="1"/>
      <w:numFmt w:val="bullet"/>
      <w:lvlText w:val=""/>
      <w:lvlJc w:val="left"/>
      <w:pPr>
        <w:ind w:left="4530" w:hanging="360"/>
      </w:pPr>
      <w:rPr>
        <w:rFonts w:ascii="Wingdings" w:hAnsi="Wingdings" w:cs="Wingdings" w:hint="default"/>
      </w:rPr>
    </w:lvl>
    <w:lvl w:ilvl="6" w:tplc="04270001">
      <w:start w:val="1"/>
      <w:numFmt w:val="bullet"/>
      <w:lvlText w:val=""/>
      <w:lvlJc w:val="left"/>
      <w:pPr>
        <w:ind w:left="5250" w:hanging="360"/>
      </w:pPr>
      <w:rPr>
        <w:rFonts w:ascii="Symbol" w:hAnsi="Symbol" w:cs="Symbol" w:hint="default"/>
      </w:rPr>
    </w:lvl>
    <w:lvl w:ilvl="7" w:tplc="04270003">
      <w:start w:val="1"/>
      <w:numFmt w:val="bullet"/>
      <w:lvlText w:val="o"/>
      <w:lvlJc w:val="left"/>
      <w:pPr>
        <w:ind w:left="5970" w:hanging="360"/>
      </w:pPr>
      <w:rPr>
        <w:rFonts w:ascii="Courier New" w:hAnsi="Courier New" w:cs="Courier New" w:hint="default"/>
      </w:rPr>
    </w:lvl>
    <w:lvl w:ilvl="8" w:tplc="04270005">
      <w:start w:val="1"/>
      <w:numFmt w:val="bullet"/>
      <w:lvlText w:val=""/>
      <w:lvlJc w:val="left"/>
      <w:pPr>
        <w:ind w:left="6690" w:hanging="360"/>
      </w:pPr>
      <w:rPr>
        <w:rFonts w:ascii="Wingdings" w:hAnsi="Wingdings" w:cs="Wingdings" w:hint="default"/>
      </w:rPr>
    </w:lvl>
  </w:abstractNum>
  <w:abstractNum w:abstractNumId="5" w15:restartNumberingAfterBreak="0">
    <w:nsid w:val="3D3B487E"/>
    <w:multiLevelType w:val="hybridMultilevel"/>
    <w:tmpl w:val="7E4A6A1A"/>
    <w:lvl w:ilvl="0" w:tplc="F7BC8A4E">
      <w:start w:val="1"/>
      <w:numFmt w:val="decimal"/>
      <w:pStyle w:val="Iliustracijsraas"/>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6CDC7015"/>
    <w:multiLevelType w:val="hybridMultilevel"/>
    <w:tmpl w:val="AF2CBD16"/>
    <w:lvl w:ilvl="0" w:tplc="8CB09EE8">
      <w:start w:val="8"/>
      <w:numFmt w:val="bullet"/>
      <w:lvlText w:val="-"/>
      <w:lvlJc w:val="left"/>
      <w:pPr>
        <w:ind w:left="420" w:hanging="360"/>
      </w:pPr>
      <w:rPr>
        <w:rFonts w:ascii="Times New Roman" w:eastAsia="Times New Roman" w:hAnsi="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cs="Wingdings" w:hint="default"/>
      </w:rPr>
    </w:lvl>
    <w:lvl w:ilvl="3" w:tplc="04270001">
      <w:start w:val="1"/>
      <w:numFmt w:val="bullet"/>
      <w:lvlText w:val=""/>
      <w:lvlJc w:val="left"/>
      <w:pPr>
        <w:ind w:left="2580" w:hanging="360"/>
      </w:pPr>
      <w:rPr>
        <w:rFonts w:ascii="Symbol" w:hAnsi="Symbol" w:cs="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cs="Wingdings" w:hint="default"/>
      </w:rPr>
    </w:lvl>
    <w:lvl w:ilvl="6" w:tplc="04270001">
      <w:start w:val="1"/>
      <w:numFmt w:val="bullet"/>
      <w:lvlText w:val=""/>
      <w:lvlJc w:val="left"/>
      <w:pPr>
        <w:ind w:left="4740" w:hanging="360"/>
      </w:pPr>
      <w:rPr>
        <w:rFonts w:ascii="Symbol" w:hAnsi="Symbol" w:cs="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90"/>
    <w:rsid w:val="00000CCD"/>
    <w:rsid w:val="00007D0F"/>
    <w:rsid w:val="00010541"/>
    <w:rsid w:val="000126B6"/>
    <w:rsid w:val="000167E8"/>
    <w:rsid w:val="000246E8"/>
    <w:rsid w:val="000248B1"/>
    <w:rsid w:val="00026840"/>
    <w:rsid w:val="000270DF"/>
    <w:rsid w:val="000300B8"/>
    <w:rsid w:val="00030C5A"/>
    <w:rsid w:val="0003251E"/>
    <w:rsid w:val="0003696B"/>
    <w:rsid w:val="00041FB1"/>
    <w:rsid w:val="00043391"/>
    <w:rsid w:val="0004386C"/>
    <w:rsid w:val="00051E3F"/>
    <w:rsid w:val="00052127"/>
    <w:rsid w:val="0005474F"/>
    <w:rsid w:val="00055CFF"/>
    <w:rsid w:val="00056A92"/>
    <w:rsid w:val="0007448A"/>
    <w:rsid w:val="0008187E"/>
    <w:rsid w:val="00083112"/>
    <w:rsid w:val="00083314"/>
    <w:rsid w:val="000872EA"/>
    <w:rsid w:val="00097BC9"/>
    <w:rsid w:val="000A2D88"/>
    <w:rsid w:val="000A3F6F"/>
    <w:rsid w:val="000A40C0"/>
    <w:rsid w:val="000A4767"/>
    <w:rsid w:val="000A761B"/>
    <w:rsid w:val="000B08F1"/>
    <w:rsid w:val="000B0DCD"/>
    <w:rsid w:val="000B13E6"/>
    <w:rsid w:val="000B4210"/>
    <w:rsid w:val="000B6C22"/>
    <w:rsid w:val="000C4B03"/>
    <w:rsid w:val="000C4C45"/>
    <w:rsid w:val="000C537F"/>
    <w:rsid w:val="000C6958"/>
    <w:rsid w:val="000C7921"/>
    <w:rsid w:val="000D020A"/>
    <w:rsid w:val="000D1123"/>
    <w:rsid w:val="000D2271"/>
    <w:rsid w:val="000D3B74"/>
    <w:rsid w:val="000E64B2"/>
    <w:rsid w:val="000E71E5"/>
    <w:rsid w:val="000F0049"/>
    <w:rsid w:val="000F404E"/>
    <w:rsid w:val="00100756"/>
    <w:rsid w:val="001049C6"/>
    <w:rsid w:val="00110531"/>
    <w:rsid w:val="0011206F"/>
    <w:rsid w:val="00116B3D"/>
    <w:rsid w:val="001244E0"/>
    <w:rsid w:val="00124515"/>
    <w:rsid w:val="0012741D"/>
    <w:rsid w:val="001345E8"/>
    <w:rsid w:val="00135B86"/>
    <w:rsid w:val="00142C8F"/>
    <w:rsid w:val="00143A0A"/>
    <w:rsid w:val="00146038"/>
    <w:rsid w:val="0014609A"/>
    <w:rsid w:val="00146521"/>
    <w:rsid w:val="00147305"/>
    <w:rsid w:val="001500A3"/>
    <w:rsid w:val="001509D8"/>
    <w:rsid w:val="00152F67"/>
    <w:rsid w:val="00157B7C"/>
    <w:rsid w:val="001609CC"/>
    <w:rsid w:val="00161DA7"/>
    <w:rsid w:val="00162AB7"/>
    <w:rsid w:val="0016547E"/>
    <w:rsid w:val="001741F2"/>
    <w:rsid w:val="00177502"/>
    <w:rsid w:val="00180ED2"/>
    <w:rsid w:val="00181CD5"/>
    <w:rsid w:val="00186415"/>
    <w:rsid w:val="00187904"/>
    <w:rsid w:val="001954D0"/>
    <w:rsid w:val="00196978"/>
    <w:rsid w:val="001977AC"/>
    <w:rsid w:val="001A173B"/>
    <w:rsid w:val="001A443F"/>
    <w:rsid w:val="001A550A"/>
    <w:rsid w:val="001B0480"/>
    <w:rsid w:val="001B22FA"/>
    <w:rsid w:val="001B37F6"/>
    <w:rsid w:val="001B4835"/>
    <w:rsid w:val="001B70D2"/>
    <w:rsid w:val="001B731B"/>
    <w:rsid w:val="001B778F"/>
    <w:rsid w:val="001C202D"/>
    <w:rsid w:val="001C2B3B"/>
    <w:rsid w:val="001C511E"/>
    <w:rsid w:val="001C5934"/>
    <w:rsid w:val="001D753E"/>
    <w:rsid w:val="001E4CFB"/>
    <w:rsid w:val="001E5614"/>
    <w:rsid w:val="001E627F"/>
    <w:rsid w:val="001E7120"/>
    <w:rsid w:val="001F3ED6"/>
    <w:rsid w:val="001F6B1E"/>
    <w:rsid w:val="00205E22"/>
    <w:rsid w:val="00210EB4"/>
    <w:rsid w:val="002128B8"/>
    <w:rsid w:val="00214792"/>
    <w:rsid w:val="002157B3"/>
    <w:rsid w:val="00220AAF"/>
    <w:rsid w:val="00226596"/>
    <w:rsid w:val="00226915"/>
    <w:rsid w:val="002301DC"/>
    <w:rsid w:val="00231661"/>
    <w:rsid w:val="00231AFE"/>
    <w:rsid w:val="00231EDA"/>
    <w:rsid w:val="00232731"/>
    <w:rsid w:val="0023438A"/>
    <w:rsid w:val="00234B71"/>
    <w:rsid w:val="00236CE1"/>
    <w:rsid w:val="002439E1"/>
    <w:rsid w:val="00244096"/>
    <w:rsid w:val="002508F8"/>
    <w:rsid w:val="00251C4F"/>
    <w:rsid w:val="002523E9"/>
    <w:rsid w:val="00256B1C"/>
    <w:rsid w:val="00260BD0"/>
    <w:rsid w:val="002638D9"/>
    <w:rsid w:val="00263C96"/>
    <w:rsid w:val="002706AF"/>
    <w:rsid w:val="0027470F"/>
    <w:rsid w:val="0027476D"/>
    <w:rsid w:val="002759C6"/>
    <w:rsid w:val="00275C8E"/>
    <w:rsid w:val="00283E47"/>
    <w:rsid w:val="00285AFD"/>
    <w:rsid w:val="002939B2"/>
    <w:rsid w:val="00293D07"/>
    <w:rsid w:val="0029468B"/>
    <w:rsid w:val="002A19CE"/>
    <w:rsid w:val="002A25A5"/>
    <w:rsid w:val="002A5542"/>
    <w:rsid w:val="002B3A6D"/>
    <w:rsid w:val="002B6C24"/>
    <w:rsid w:val="002C0790"/>
    <w:rsid w:val="002D0711"/>
    <w:rsid w:val="002D263C"/>
    <w:rsid w:val="002D27E1"/>
    <w:rsid w:val="002D36EC"/>
    <w:rsid w:val="002D5609"/>
    <w:rsid w:val="002E107E"/>
    <w:rsid w:val="002E1632"/>
    <w:rsid w:val="002E4DFA"/>
    <w:rsid w:val="002F039F"/>
    <w:rsid w:val="002F756A"/>
    <w:rsid w:val="0030065D"/>
    <w:rsid w:val="00302260"/>
    <w:rsid w:val="003072D3"/>
    <w:rsid w:val="003109EB"/>
    <w:rsid w:val="00317641"/>
    <w:rsid w:val="003223B8"/>
    <w:rsid w:val="00323990"/>
    <w:rsid w:val="0032785D"/>
    <w:rsid w:val="00331999"/>
    <w:rsid w:val="00331B05"/>
    <w:rsid w:val="00333A6C"/>
    <w:rsid w:val="00340B71"/>
    <w:rsid w:val="00342E16"/>
    <w:rsid w:val="00343FD8"/>
    <w:rsid w:val="003453B8"/>
    <w:rsid w:val="003456FE"/>
    <w:rsid w:val="00346E38"/>
    <w:rsid w:val="003502EA"/>
    <w:rsid w:val="0035047C"/>
    <w:rsid w:val="00353698"/>
    <w:rsid w:val="00356012"/>
    <w:rsid w:val="0035661F"/>
    <w:rsid w:val="0035748D"/>
    <w:rsid w:val="00361433"/>
    <w:rsid w:val="00361A93"/>
    <w:rsid w:val="003632CE"/>
    <w:rsid w:val="00366BCB"/>
    <w:rsid w:val="00367A7A"/>
    <w:rsid w:val="0037344D"/>
    <w:rsid w:val="003737F5"/>
    <w:rsid w:val="00374AB4"/>
    <w:rsid w:val="00376891"/>
    <w:rsid w:val="00376E88"/>
    <w:rsid w:val="00382932"/>
    <w:rsid w:val="003863CB"/>
    <w:rsid w:val="003947D9"/>
    <w:rsid w:val="00397033"/>
    <w:rsid w:val="003973BF"/>
    <w:rsid w:val="003A04BB"/>
    <w:rsid w:val="003A7780"/>
    <w:rsid w:val="003B0206"/>
    <w:rsid w:val="003B211A"/>
    <w:rsid w:val="003B5111"/>
    <w:rsid w:val="003C0A74"/>
    <w:rsid w:val="003C27E0"/>
    <w:rsid w:val="003C433D"/>
    <w:rsid w:val="003D2C69"/>
    <w:rsid w:val="003D680C"/>
    <w:rsid w:val="003D6B60"/>
    <w:rsid w:val="003E0334"/>
    <w:rsid w:val="003E0760"/>
    <w:rsid w:val="003E327F"/>
    <w:rsid w:val="003E4B48"/>
    <w:rsid w:val="003E692A"/>
    <w:rsid w:val="003E6DC5"/>
    <w:rsid w:val="003E7C37"/>
    <w:rsid w:val="003F02AB"/>
    <w:rsid w:val="003F2F90"/>
    <w:rsid w:val="003F4243"/>
    <w:rsid w:val="003F6D10"/>
    <w:rsid w:val="00401938"/>
    <w:rsid w:val="0040627B"/>
    <w:rsid w:val="00414BA6"/>
    <w:rsid w:val="004155AF"/>
    <w:rsid w:val="004157D3"/>
    <w:rsid w:val="00415A3C"/>
    <w:rsid w:val="00423A40"/>
    <w:rsid w:val="004309D8"/>
    <w:rsid w:val="00435FF5"/>
    <w:rsid w:val="00436760"/>
    <w:rsid w:val="00443BF3"/>
    <w:rsid w:val="00444075"/>
    <w:rsid w:val="00445C22"/>
    <w:rsid w:val="0044788F"/>
    <w:rsid w:val="00456EAF"/>
    <w:rsid w:val="00457971"/>
    <w:rsid w:val="004604C7"/>
    <w:rsid w:val="00460979"/>
    <w:rsid w:val="004610DA"/>
    <w:rsid w:val="0046755E"/>
    <w:rsid w:val="00477202"/>
    <w:rsid w:val="00481746"/>
    <w:rsid w:val="00485444"/>
    <w:rsid w:val="0049135F"/>
    <w:rsid w:val="004942A1"/>
    <w:rsid w:val="004973F9"/>
    <w:rsid w:val="00497CB8"/>
    <w:rsid w:val="004A1831"/>
    <w:rsid w:val="004A3ECB"/>
    <w:rsid w:val="004A5D14"/>
    <w:rsid w:val="004A7DB0"/>
    <w:rsid w:val="004B064D"/>
    <w:rsid w:val="004B06E3"/>
    <w:rsid w:val="004B5412"/>
    <w:rsid w:val="004C09B3"/>
    <w:rsid w:val="004C2E89"/>
    <w:rsid w:val="004C39EA"/>
    <w:rsid w:val="004C6DFA"/>
    <w:rsid w:val="004D3879"/>
    <w:rsid w:val="004D3A63"/>
    <w:rsid w:val="004E654E"/>
    <w:rsid w:val="004E73E9"/>
    <w:rsid w:val="005067F8"/>
    <w:rsid w:val="0050772A"/>
    <w:rsid w:val="00510D0F"/>
    <w:rsid w:val="00514847"/>
    <w:rsid w:val="00514F3C"/>
    <w:rsid w:val="0051508B"/>
    <w:rsid w:val="00522DC2"/>
    <w:rsid w:val="00524E6F"/>
    <w:rsid w:val="00525E28"/>
    <w:rsid w:val="0053229F"/>
    <w:rsid w:val="00532654"/>
    <w:rsid w:val="00533B1E"/>
    <w:rsid w:val="00543500"/>
    <w:rsid w:val="00544ADC"/>
    <w:rsid w:val="00545B0A"/>
    <w:rsid w:val="0054694A"/>
    <w:rsid w:val="00546984"/>
    <w:rsid w:val="00547304"/>
    <w:rsid w:val="0055117D"/>
    <w:rsid w:val="005520D5"/>
    <w:rsid w:val="00552620"/>
    <w:rsid w:val="00552D8B"/>
    <w:rsid w:val="005540E5"/>
    <w:rsid w:val="005554ED"/>
    <w:rsid w:val="00555DF5"/>
    <w:rsid w:val="00556A01"/>
    <w:rsid w:val="00556B42"/>
    <w:rsid w:val="00560920"/>
    <w:rsid w:val="0056621B"/>
    <w:rsid w:val="00574E96"/>
    <w:rsid w:val="00575BA7"/>
    <w:rsid w:val="00580C37"/>
    <w:rsid w:val="00581DEB"/>
    <w:rsid w:val="00587224"/>
    <w:rsid w:val="0058789B"/>
    <w:rsid w:val="00590321"/>
    <w:rsid w:val="005976DD"/>
    <w:rsid w:val="005B012F"/>
    <w:rsid w:val="005B1865"/>
    <w:rsid w:val="005B36CA"/>
    <w:rsid w:val="005B4D70"/>
    <w:rsid w:val="005C0BAA"/>
    <w:rsid w:val="005C582B"/>
    <w:rsid w:val="005C7564"/>
    <w:rsid w:val="005D67FE"/>
    <w:rsid w:val="005D7978"/>
    <w:rsid w:val="005E1655"/>
    <w:rsid w:val="005E31BE"/>
    <w:rsid w:val="005E71F4"/>
    <w:rsid w:val="005E7890"/>
    <w:rsid w:val="005F12E0"/>
    <w:rsid w:val="006038F3"/>
    <w:rsid w:val="006064E2"/>
    <w:rsid w:val="00610FD8"/>
    <w:rsid w:val="006160F5"/>
    <w:rsid w:val="0062777A"/>
    <w:rsid w:val="00633871"/>
    <w:rsid w:val="0063481C"/>
    <w:rsid w:val="00634F04"/>
    <w:rsid w:val="006356E1"/>
    <w:rsid w:val="0064325F"/>
    <w:rsid w:val="00645C73"/>
    <w:rsid w:val="00647C09"/>
    <w:rsid w:val="00652CE4"/>
    <w:rsid w:val="0065483B"/>
    <w:rsid w:val="00654B74"/>
    <w:rsid w:val="00655D6B"/>
    <w:rsid w:val="00656045"/>
    <w:rsid w:val="006577E9"/>
    <w:rsid w:val="00660896"/>
    <w:rsid w:val="00661B6E"/>
    <w:rsid w:val="0066448C"/>
    <w:rsid w:val="00664896"/>
    <w:rsid w:val="00666FE7"/>
    <w:rsid w:val="00682D8D"/>
    <w:rsid w:val="00685614"/>
    <w:rsid w:val="006870C7"/>
    <w:rsid w:val="006900E8"/>
    <w:rsid w:val="006A00D0"/>
    <w:rsid w:val="006A330B"/>
    <w:rsid w:val="006A759B"/>
    <w:rsid w:val="006A7B2F"/>
    <w:rsid w:val="006B0123"/>
    <w:rsid w:val="006B05AE"/>
    <w:rsid w:val="006B4DD4"/>
    <w:rsid w:val="006B6D70"/>
    <w:rsid w:val="006B7A6C"/>
    <w:rsid w:val="006B7B9C"/>
    <w:rsid w:val="006C1905"/>
    <w:rsid w:val="006C476A"/>
    <w:rsid w:val="006C5FFA"/>
    <w:rsid w:val="006D5653"/>
    <w:rsid w:val="006E0B18"/>
    <w:rsid w:val="006F1C28"/>
    <w:rsid w:val="006F2C12"/>
    <w:rsid w:val="006F4B12"/>
    <w:rsid w:val="006F5B7B"/>
    <w:rsid w:val="00703E5F"/>
    <w:rsid w:val="007041E1"/>
    <w:rsid w:val="007053A9"/>
    <w:rsid w:val="00707890"/>
    <w:rsid w:val="007239EB"/>
    <w:rsid w:val="00731975"/>
    <w:rsid w:val="00731C3E"/>
    <w:rsid w:val="0073483D"/>
    <w:rsid w:val="00742238"/>
    <w:rsid w:val="00742AB0"/>
    <w:rsid w:val="00745CB7"/>
    <w:rsid w:val="00746BBC"/>
    <w:rsid w:val="0075439D"/>
    <w:rsid w:val="00755A2E"/>
    <w:rsid w:val="00755F97"/>
    <w:rsid w:val="00757F02"/>
    <w:rsid w:val="00761317"/>
    <w:rsid w:val="00763114"/>
    <w:rsid w:val="00765735"/>
    <w:rsid w:val="00771A54"/>
    <w:rsid w:val="00776645"/>
    <w:rsid w:val="00776CC3"/>
    <w:rsid w:val="0078004E"/>
    <w:rsid w:val="00780F4B"/>
    <w:rsid w:val="00784E7B"/>
    <w:rsid w:val="0078725D"/>
    <w:rsid w:val="00790106"/>
    <w:rsid w:val="007921D4"/>
    <w:rsid w:val="00792628"/>
    <w:rsid w:val="007931BA"/>
    <w:rsid w:val="007A1E85"/>
    <w:rsid w:val="007A33EF"/>
    <w:rsid w:val="007B20DD"/>
    <w:rsid w:val="007B5EF8"/>
    <w:rsid w:val="007B5FC8"/>
    <w:rsid w:val="007B6B9F"/>
    <w:rsid w:val="007C751A"/>
    <w:rsid w:val="007D21CF"/>
    <w:rsid w:val="007E17FB"/>
    <w:rsid w:val="007E765A"/>
    <w:rsid w:val="007F1070"/>
    <w:rsid w:val="007F484B"/>
    <w:rsid w:val="007F5F33"/>
    <w:rsid w:val="007F6F6E"/>
    <w:rsid w:val="00803E54"/>
    <w:rsid w:val="00804BCC"/>
    <w:rsid w:val="00813F89"/>
    <w:rsid w:val="008166D1"/>
    <w:rsid w:val="008203F8"/>
    <w:rsid w:val="00820F3F"/>
    <w:rsid w:val="00822D1F"/>
    <w:rsid w:val="00827FF1"/>
    <w:rsid w:val="00830FE1"/>
    <w:rsid w:val="00835BC4"/>
    <w:rsid w:val="008370A0"/>
    <w:rsid w:val="0084209D"/>
    <w:rsid w:val="00843C7D"/>
    <w:rsid w:val="00844CD3"/>
    <w:rsid w:val="00846556"/>
    <w:rsid w:val="008639CC"/>
    <w:rsid w:val="008706CE"/>
    <w:rsid w:val="00871EAA"/>
    <w:rsid w:val="00875BD8"/>
    <w:rsid w:val="00876597"/>
    <w:rsid w:val="00884553"/>
    <w:rsid w:val="00891096"/>
    <w:rsid w:val="0089665F"/>
    <w:rsid w:val="00897C20"/>
    <w:rsid w:val="008A1AEE"/>
    <w:rsid w:val="008A4E48"/>
    <w:rsid w:val="008A563E"/>
    <w:rsid w:val="008C1DCB"/>
    <w:rsid w:val="008C3468"/>
    <w:rsid w:val="008C4275"/>
    <w:rsid w:val="008C72F4"/>
    <w:rsid w:val="008C7D43"/>
    <w:rsid w:val="008D1675"/>
    <w:rsid w:val="008D677D"/>
    <w:rsid w:val="008E33A8"/>
    <w:rsid w:val="008E3FC0"/>
    <w:rsid w:val="008E62C0"/>
    <w:rsid w:val="008F0C44"/>
    <w:rsid w:val="008F155E"/>
    <w:rsid w:val="008F1BAD"/>
    <w:rsid w:val="008F1D12"/>
    <w:rsid w:val="008F1E9F"/>
    <w:rsid w:val="008F7F30"/>
    <w:rsid w:val="00902B3B"/>
    <w:rsid w:val="0090481F"/>
    <w:rsid w:val="00912639"/>
    <w:rsid w:val="00917E70"/>
    <w:rsid w:val="0092553E"/>
    <w:rsid w:val="00926A70"/>
    <w:rsid w:val="00931461"/>
    <w:rsid w:val="00932CD7"/>
    <w:rsid w:val="009334D9"/>
    <w:rsid w:val="00941E67"/>
    <w:rsid w:val="009473BB"/>
    <w:rsid w:val="00957E2C"/>
    <w:rsid w:val="0096124B"/>
    <w:rsid w:val="00963B98"/>
    <w:rsid w:val="009679EB"/>
    <w:rsid w:val="00970A58"/>
    <w:rsid w:val="00974844"/>
    <w:rsid w:val="009870B8"/>
    <w:rsid w:val="00991904"/>
    <w:rsid w:val="00995B90"/>
    <w:rsid w:val="00997105"/>
    <w:rsid w:val="009A23F4"/>
    <w:rsid w:val="009A2567"/>
    <w:rsid w:val="009A3D41"/>
    <w:rsid w:val="009B32EE"/>
    <w:rsid w:val="009B4F7B"/>
    <w:rsid w:val="009B5719"/>
    <w:rsid w:val="009B680D"/>
    <w:rsid w:val="009B7170"/>
    <w:rsid w:val="009C20DA"/>
    <w:rsid w:val="009C5755"/>
    <w:rsid w:val="009C57B2"/>
    <w:rsid w:val="009C58C5"/>
    <w:rsid w:val="009D1933"/>
    <w:rsid w:val="009D3EFC"/>
    <w:rsid w:val="009E0DD9"/>
    <w:rsid w:val="009E2FFD"/>
    <w:rsid w:val="009E3DFF"/>
    <w:rsid w:val="009E58B9"/>
    <w:rsid w:val="009F0ACE"/>
    <w:rsid w:val="009F1668"/>
    <w:rsid w:val="009F2E8A"/>
    <w:rsid w:val="009F3BEB"/>
    <w:rsid w:val="009F45CA"/>
    <w:rsid w:val="009F6110"/>
    <w:rsid w:val="009F6856"/>
    <w:rsid w:val="00A04AFA"/>
    <w:rsid w:val="00A06B7A"/>
    <w:rsid w:val="00A14F69"/>
    <w:rsid w:val="00A1596D"/>
    <w:rsid w:val="00A17801"/>
    <w:rsid w:val="00A256C3"/>
    <w:rsid w:val="00A25714"/>
    <w:rsid w:val="00A26370"/>
    <w:rsid w:val="00A337AE"/>
    <w:rsid w:val="00A36C5E"/>
    <w:rsid w:val="00A36FBD"/>
    <w:rsid w:val="00A4066A"/>
    <w:rsid w:val="00A4175B"/>
    <w:rsid w:val="00A41AA2"/>
    <w:rsid w:val="00A46C40"/>
    <w:rsid w:val="00A511D9"/>
    <w:rsid w:val="00A51B1F"/>
    <w:rsid w:val="00A53F24"/>
    <w:rsid w:val="00A57FC3"/>
    <w:rsid w:val="00A600B6"/>
    <w:rsid w:val="00A62D44"/>
    <w:rsid w:val="00A64D3B"/>
    <w:rsid w:val="00A75D89"/>
    <w:rsid w:val="00A77B12"/>
    <w:rsid w:val="00A82D23"/>
    <w:rsid w:val="00A82E73"/>
    <w:rsid w:val="00A833F5"/>
    <w:rsid w:val="00A83446"/>
    <w:rsid w:val="00A848EB"/>
    <w:rsid w:val="00A86037"/>
    <w:rsid w:val="00A86EFB"/>
    <w:rsid w:val="00A92AAD"/>
    <w:rsid w:val="00A943D8"/>
    <w:rsid w:val="00A94E3C"/>
    <w:rsid w:val="00A97842"/>
    <w:rsid w:val="00AA5EF1"/>
    <w:rsid w:val="00AA6007"/>
    <w:rsid w:val="00AA748F"/>
    <w:rsid w:val="00AA79DB"/>
    <w:rsid w:val="00AB15F7"/>
    <w:rsid w:val="00AB576D"/>
    <w:rsid w:val="00AC0557"/>
    <w:rsid w:val="00AC0DDD"/>
    <w:rsid w:val="00AC183E"/>
    <w:rsid w:val="00AC6D23"/>
    <w:rsid w:val="00AD5B16"/>
    <w:rsid w:val="00AE32CD"/>
    <w:rsid w:val="00AE453C"/>
    <w:rsid w:val="00AE5BA6"/>
    <w:rsid w:val="00AF5332"/>
    <w:rsid w:val="00AF7F38"/>
    <w:rsid w:val="00B03E80"/>
    <w:rsid w:val="00B11493"/>
    <w:rsid w:val="00B11C6A"/>
    <w:rsid w:val="00B12CB6"/>
    <w:rsid w:val="00B12F48"/>
    <w:rsid w:val="00B1796B"/>
    <w:rsid w:val="00B20B4B"/>
    <w:rsid w:val="00B3635F"/>
    <w:rsid w:val="00B44B1E"/>
    <w:rsid w:val="00B45E9C"/>
    <w:rsid w:val="00B52622"/>
    <w:rsid w:val="00B5559C"/>
    <w:rsid w:val="00B5738E"/>
    <w:rsid w:val="00B57C24"/>
    <w:rsid w:val="00B61491"/>
    <w:rsid w:val="00B63610"/>
    <w:rsid w:val="00B637E7"/>
    <w:rsid w:val="00B711BE"/>
    <w:rsid w:val="00B731D4"/>
    <w:rsid w:val="00B74D87"/>
    <w:rsid w:val="00B75B84"/>
    <w:rsid w:val="00B75E87"/>
    <w:rsid w:val="00B80EA1"/>
    <w:rsid w:val="00B81BFD"/>
    <w:rsid w:val="00B81D4E"/>
    <w:rsid w:val="00B85505"/>
    <w:rsid w:val="00B857E9"/>
    <w:rsid w:val="00B970C7"/>
    <w:rsid w:val="00B97C0C"/>
    <w:rsid w:val="00BA1E47"/>
    <w:rsid w:val="00BB567D"/>
    <w:rsid w:val="00BB7CFF"/>
    <w:rsid w:val="00BD3C18"/>
    <w:rsid w:val="00BD56A3"/>
    <w:rsid w:val="00BE1B81"/>
    <w:rsid w:val="00BE3A59"/>
    <w:rsid w:val="00BF3BE5"/>
    <w:rsid w:val="00BF6E62"/>
    <w:rsid w:val="00C03A7D"/>
    <w:rsid w:val="00C04975"/>
    <w:rsid w:val="00C1288A"/>
    <w:rsid w:val="00C16306"/>
    <w:rsid w:val="00C1660A"/>
    <w:rsid w:val="00C23B75"/>
    <w:rsid w:val="00C252DF"/>
    <w:rsid w:val="00C3301E"/>
    <w:rsid w:val="00C55E5A"/>
    <w:rsid w:val="00C62496"/>
    <w:rsid w:val="00C65B00"/>
    <w:rsid w:val="00C73F91"/>
    <w:rsid w:val="00C74D82"/>
    <w:rsid w:val="00C77E9A"/>
    <w:rsid w:val="00C81B89"/>
    <w:rsid w:val="00C85594"/>
    <w:rsid w:val="00C9124F"/>
    <w:rsid w:val="00C92EA4"/>
    <w:rsid w:val="00C95E18"/>
    <w:rsid w:val="00CA2118"/>
    <w:rsid w:val="00CA3D74"/>
    <w:rsid w:val="00CA46CB"/>
    <w:rsid w:val="00CB093B"/>
    <w:rsid w:val="00CB47E9"/>
    <w:rsid w:val="00CB764B"/>
    <w:rsid w:val="00CB7B46"/>
    <w:rsid w:val="00CC09A8"/>
    <w:rsid w:val="00CD1D82"/>
    <w:rsid w:val="00CE05CD"/>
    <w:rsid w:val="00CE52C6"/>
    <w:rsid w:val="00CE5B08"/>
    <w:rsid w:val="00CE72A9"/>
    <w:rsid w:val="00CF3DFA"/>
    <w:rsid w:val="00CF4BB1"/>
    <w:rsid w:val="00CF4F8C"/>
    <w:rsid w:val="00D01FEF"/>
    <w:rsid w:val="00D078C1"/>
    <w:rsid w:val="00D07DD4"/>
    <w:rsid w:val="00D12F67"/>
    <w:rsid w:val="00D150E7"/>
    <w:rsid w:val="00D22685"/>
    <w:rsid w:val="00D250B1"/>
    <w:rsid w:val="00D25E38"/>
    <w:rsid w:val="00D36C6A"/>
    <w:rsid w:val="00D4026E"/>
    <w:rsid w:val="00D40E6F"/>
    <w:rsid w:val="00D419C1"/>
    <w:rsid w:val="00D43046"/>
    <w:rsid w:val="00D43FA9"/>
    <w:rsid w:val="00D45BFD"/>
    <w:rsid w:val="00D5478F"/>
    <w:rsid w:val="00D54936"/>
    <w:rsid w:val="00D57EE6"/>
    <w:rsid w:val="00D61DA4"/>
    <w:rsid w:val="00D634AA"/>
    <w:rsid w:val="00D6380E"/>
    <w:rsid w:val="00D64F0F"/>
    <w:rsid w:val="00D665CC"/>
    <w:rsid w:val="00D7094D"/>
    <w:rsid w:val="00D73EFB"/>
    <w:rsid w:val="00D76FCD"/>
    <w:rsid w:val="00D77C21"/>
    <w:rsid w:val="00D8073E"/>
    <w:rsid w:val="00D8274C"/>
    <w:rsid w:val="00D82868"/>
    <w:rsid w:val="00D82C9F"/>
    <w:rsid w:val="00D83998"/>
    <w:rsid w:val="00D86170"/>
    <w:rsid w:val="00D863C5"/>
    <w:rsid w:val="00D86D8D"/>
    <w:rsid w:val="00D86DFE"/>
    <w:rsid w:val="00D8700F"/>
    <w:rsid w:val="00D8793D"/>
    <w:rsid w:val="00DA7158"/>
    <w:rsid w:val="00DB0A23"/>
    <w:rsid w:val="00DB3199"/>
    <w:rsid w:val="00DB31B5"/>
    <w:rsid w:val="00DB3EA1"/>
    <w:rsid w:val="00DB413A"/>
    <w:rsid w:val="00DB4FDF"/>
    <w:rsid w:val="00DB5439"/>
    <w:rsid w:val="00DC25FB"/>
    <w:rsid w:val="00DC2F8E"/>
    <w:rsid w:val="00DC4ACD"/>
    <w:rsid w:val="00DC5BD1"/>
    <w:rsid w:val="00DD3206"/>
    <w:rsid w:val="00DD398C"/>
    <w:rsid w:val="00DD43FE"/>
    <w:rsid w:val="00DE07A7"/>
    <w:rsid w:val="00DE4703"/>
    <w:rsid w:val="00DE64F1"/>
    <w:rsid w:val="00DF1E57"/>
    <w:rsid w:val="00DF4232"/>
    <w:rsid w:val="00DF43A8"/>
    <w:rsid w:val="00DF4492"/>
    <w:rsid w:val="00DF70BE"/>
    <w:rsid w:val="00E1001D"/>
    <w:rsid w:val="00E10256"/>
    <w:rsid w:val="00E12262"/>
    <w:rsid w:val="00E1351F"/>
    <w:rsid w:val="00E1392A"/>
    <w:rsid w:val="00E233E1"/>
    <w:rsid w:val="00E23C65"/>
    <w:rsid w:val="00E27180"/>
    <w:rsid w:val="00E275E7"/>
    <w:rsid w:val="00E31298"/>
    <w:rsid w:val="00E31487"/>
    <w:rsid w:val="00E3376E"/>
    <w:rsid w:val="00E3391A"/>
    <w:rsid w:val="00E363C9"/>
    <w:rsid w:val="00E43954"/>
    <w:rsid w:val="00E548B3"/>
    <w:rsid w:val="00E55E7F"/>
    <w:rsid w:val="00E61FE2"/>
    <w:rsid w:val="00E63601"/>
    <w:rsid w:val="00E6455A"/>
    <w:rsid w:val="00E8062C"/>
    <w:rsid w:val="00E81256"/>
    <w:rsid w:val="00E81AD4"/>
    <w:rsid w:val="00E84B9B"/>
    <w:rsid w:val="00E876D1"/>
    <w:rsid w:val="00EA2B31"/>
    <w:rsid w:val="00EB5E5E"/>
    <w:rsid w:val="00EB7A10"/>
    <w:rsid w:val="00EC0FF4"/>
    <w:rsid w:val="00EC1026"/>
    <w:rsid w:val="00EC35CF"/>
    <w:rsid w:val="00EC3BB0"/>
    <w:rsid w:val="00EC7042"/>
    <w:rsid w:val="00ED0858"/>
    <w:rsid w:val="00ED4190"/>
    <w:rsid w:val="00ED5491"/>
    <w:rsid w:val="00EE1DC1"/>
    <w:rsid w:val="00EE2BBF"/>
    <w:rsid w:val="00EE5F3F"/>
    <w:rsid w:val="00EE6038"/>
    <w:rsid w:val="00EF6B5B"/>
    <w:rsid w:val="00F00B14"/>
    <w:rsid w:val="00F00F61"/>
    <w:rsid w:val="00F01987"/>
    <w:rsid w:val="00F0563F"/>
    <w:rsid w:val="00F05CC0"/>
    <w:rsid w:val="00F06F2E"/>
    <w:rsid w:val="00F1019C"/>
    <w:rsid w:val="00F11081"/>
    <w:rsid w:val="00F17DBC"/>
    <w:rsid w:val="00F2294A"/>
    <w:rsid w:val="00F24D94"/>
    <w:rsid w:val="00F26268"/>
    <w:rsid w:val="00F27697"/>
    <w:rsid w:val="00F349A0"/>
    <w:rsid w:val="00F42501"/>
    <w:rsid w:val="00F44D18"/>
    <w:rsid w:val="00F54937"/>
    <w:rsid w:val="00F55E04"/>
    <w:rsid w:val="00F5789D"/>
    <w:rsid w:val="00F579CF"/>
    <w:rsid w:val="00F61D89"/>
    <w:rsid w:val="00F62D38"/>
    <w:rsid w:val="00F6569E"/>
    <w:rsid w:val="00F665CE"/>
    <w:rsid w:val="00F67747"/>
    <w:rsid w:val="00F73AB2"/>
    <w:rsid w:val="00F74F81"/>
    <w:rsid w:val="00F7663E"/>
    <w:rsid w:val="00F76AB5"/>
    <w:rsid w:val="00F8032C"/>
    <w:rsid w:val="00F8179B"/>
    <w:rsid w:val="00F820FB"/>
    <w:rsid w:val="00F821CE"/>
    <w:rsid w:val="00F83B61"/>
    <w:rsid w:val="00F84317"/>
    <w:rsid w:val="00F877D4"/>
    <w:rsid w:val="00F87C96"/>
    <w:rsid w:val="00F900F6"/>
    <w:rsid w:val="00F91551"/>
    <w:rsid w:val="00F979CE"/>
    <w:rsid w:val="00FA0E4F"/>
    <w:rsid w:val="00FA32EC"/>
    <w:rsid w:val="00FA4BD0"/>
    <w:rsid w:val="00FA515B"/>
    <w:rsid w:val="00FB0532"/>
    <w:rsid w:val="00FB3ED9"/>
    <w:rsid w:val="00FB46BB"/>
    <w:rsid w:val="00FB4C31"/>
    <w:rsid w:val="00FB7AE0"/>
    <w:rsid w:val="00FC004C"/>
    <w:rsid w:val="00FC0BAA"/>
    <w:rsid w:val="00FC3C8A"/>
    <w:rsid w:val="00FC467E"/>
    <w:rsid w:val="00FD1532"/>
    <w:rsid w:val="00FD198A"/>
    <w:rsid w:val="00FD4541"/>
    <w:rsid w:val="00FD566B"/>
    <w:rsid w:val="00FD624E"/>
    <w:rsid w:val="00FE0753"/>
    <w:rsid w:val="00FE2AFB"/>
    <w:rsid w:val="00FE5986"/>
    <w:rsid w:val="00FF61AE"/>
    <w:rsid w:val="00FF6E31"/>
    <w:rsid w:val="00FF7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E7E0A"/>
  <w15:docId w15:val="{1D10616A-841E-412C-9201-0FC86942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3E47"/>
    <w:pPr>
      <w:suppressAutoHyphens/>
    </w:pPr>
    <w:rPr>
      <w:sz w:val="24"/>
      <w:szCs w:val="24"/>
      <w:lang w:val="en-GB" w:eastAsia="ar-SA"/>
    </w:rPr>
  </w:style>
  <w:style w:type="paragraph" w:styleId="Antrat1">
    <w:name w:val="heading 1"/>
    <w:basedOn w:val="prastasis"/>
    <w:next w:val="prastasis"/>
    <w:link w:val="Antrat1Diagrama"/>
    <w:uiPriority w:val="99"/>
    <w:qFormat/>
    <w:rsid w:val="00283E47"/>
    <w:pPr>
      <w:keepNext/>
      <w:numPr>
        <w:numId w:val="1"/>
      </w:numPr>
      <w:tabs>
        <w:tab w:val="right" w:pos="9639"/>
      </w:tabs>
      <w:ind w:left="0" w:firstLine="1134"/>
      <w:jc w:val="center"/>
      <w:outlineLvl w:val="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4B71"/>
    <w:rPr>
      <w:rFonts w:ascii="Cambria" w:hAnsi="Cambria" w:cs="Cambria"/>
      <w:b/>
      <w:bCs/>
      <w:kern w:val="32"/>
      <w:sz w:val="32"/>
      <w:szCs w:val="32"/>
      <w:lang w:val="en-GB" w:eastAsia="ar-SA" w:bidi="ar-SA"/>
    </w:rPr>
  </w:style>
  <w:style w:type="character" w:customStyle="1" w:styleId="WW8Num1z0">
    <w:name w:val="WW8Num1z0"/>
    <w:uiPriority w:val="99"/>
    <w:rsid w:val="00283E47"/>
  </w:style>
  <w:style w:type="character" w:customStyle="1" w:styleId="WW8Num1z1">
    <w:name w:val="WW8Num1z1"/>
    <w:uiPriority w:val="99"/>
    <w:rsid w:val="00283E47"/>
  </w:style>
  <w:style w:type="character" w:customStyle="1" w:styleId="WW8Num1z2">
    <w:name w:val="WW8Num1z2"/>
    <w:uiPriority w:val="99"/>
    <w:rsid w:val="00283E47"/>
  </w:style>
  <w:style w:type="character" w:customStyle="1" w:styleId="WW8Num1z3">
    <w:name w:val="WW8Num1z3"/>
    <w:uiPriority w:val="99"/>
    <w:rsid w:val="00283E47"/>
  </w:style>
  <w:style w:type="character" w:customStyle="1" w:styleId="WW8Num1z4">
    <w:name w:val="WW8Num1z4"/>
    <w:uiPriority w:val="99"/>
    <w:rsid w:val="00283E47"/>
  </w:style>
  <w:style w:type="character" w:customStyle="1" w:styleId="WW8Num1z5">
    <w:name w:val="WW8Num1z5"/>
    <w:uiPriority w:val="99"/>
    <w:rsid w:val="00283E47"/>
  </w:style>
  <w:style w:type="character" w:customStyle="1" w:styleId="WW8Num1z6">
    <w:name w:val="WW8Num1z6"/>
    <w:uiPriority w:val="99"/>
    <w:rsid w:val="00283E47"/>
  </w:style>
  <w:style w:type="character" w:customStyle="1" w:styleId="WW8Num1z7">
    <w:name w:val="WW8Num1z7"/>
    <w:uiPriority w:val="99"/>
    <w:rsid w:val="00283E47"/>
  </w:style>
  <w:style w:type="character" w:customStyle="1" w:styleId="WW8Num1z8">
    <w:name w:val="WW8Num1z8"/>
    <w:uiPriority w:val="99"/>
    <w:rsid w:val="00283E47"/>
  </w:style>
  <w:style w:type="character" w:customStyle="1" w:styleId="WW8Num2z0">
    <w:name w:val="WW8Num2z0"/>
    <w:uiPriority w:val="99"/>
    <w:rsid w:val="00283E47"/>
  </w:style>
  <w:style w:type="character" w:customStyle="1" w:styleId="WW8Num3z0">
    <w:name w:val="WW8Num3z0"/>
    <w:uiPriority w:val="99"/>
    <w:rsid w:val="00283E47"/>
    <w:rPr>
      <w:lang w:val="lt-LT"/>
    </w:rPr>
  </w:style>
  <w:style w:type="character" w:customStyle="1" w:styleId="Numatytasispastraiposriftas1">
    <w:name w:val="Numatytasis pastraipos šriftas1"/>
    <w:uiPriority w:val="99"/>
    <w:rsid w:val="00283E47"/>
  </w:style>
  <w:style w:type="character" w:customStyle="1" w:styleId="WW8Num2z1">
    <w:name w:val="WW8Num2z1"/>
    <w:uiPriority w:val="99"/>
    <w:rsid w:val="00283E47"/>
    <w:rPr>
      <w:rFonts w:ascii="Courier New" w:hAnsi="Courier New" w:cs="Courier New"/>
    </w:rPr>
  </w:style>
  <w:style w:type="character" w:customStyle="1" w:styleId="WW8Num2z2">
    <w:name w:val="WW8Num2z2"/>
    <w:uiPriority w:val="99"/>
    <w:rsid w:val="00283E47"/>
    <w:rPr>
      <w:rFonts w:ascii="Wingdings" w:hAnsi="Wingdings" w:cs="Wingdings"/>
    </w:rPr>
  </w:style>
  <w:style w:type="character" w:customStyle="1" w:styleId="WW8Num2z3">
    <w:name w:val="WW8Num2z3"/>
    <w:uiPriority w:val="99"/>
    <w:rsid w:val="00283E47"/>
    <w:rPr>
      <w:rFonts w:ascii="Symbol" w:hAnsi="Symbol" w:cs="Symbol"/>
    </w:rPr>
  </w:style>
  <w:style w:type="character" w:customStyle="1" w:styleId="WW8Num3z1">
    <w:name w:val="WW8Num3z1"/>
    <w:uiPriority w:val="99"/>
    <w:rsid w:val="00283E47"/>
  </w:style>
  <w:style w:type="character" w:customStyle="1" w:styleId="WW8Num3z2">
    <w:name w:val="WW8Num3z2"/>
    <w:uiPriority w:val="99"/>
    <w:rsid w:val="00283E47"/>
  </w:style>
  <w:style w:type="character" w:customStyle="1" w:styleId="WW8Num3z3">
    <w:name w:val="WW8Num3z3"/>
    <w:uiPriority w:val="99"/>
    <w:rsid w:val="00283E47"/>
  </w:style>
  <w:style w:type="character" w:customStyle="1" w:styleId="WW8Num3z4">
    <w:name w:val="WW8Num3z4"/>
    <w:uiPriority w:val="99"/>
    <w:rsid w:val="00283E47"/>
  </w:style>
  <w:style w:type="character" w:customStyle="1" w:styleId="WW8Num3z5">
    <w:name w:val="WW8Num3z5"/>
    <w:uiPriority w:val="99"/>
    <w:rsid w:val="00283E47"/>
  </w:style>
  <w:style w:type="character" w:customStyle="1" w:styleId="WW8Num3z6">
    <w:name w:val="WW8Num3z6"/>
    <w:uiPriority w:val="99"/>
    <w:rsid w:val="00283E47"/>
  </w:style>
  <w:style w:type="character" w:customStyle="1" w:styleId="WW8Num3z7">
    <w:name w:val="WW8Num3z7"/>
    <w:uiPriority w:val="99"/>
    <w:rsid w:val="00283E47"/>
  </w:style>
  <w:style w:type="character" w:customStyle="1" w:styleId="WW8Num3z8">
    <w:name w:val="WW8Num3z8"/>
    <w:uiPriority w:val="99"/>
    <w:rsid w:val="00283E47"/>
  </w:style>
  <w:style w:type="character" w:customStyle="1" w:styleId="WW8Num4z0">
    <w:name w:val="WW8Num4z0"/>
    <w:uiPriority w:val="99"/>
    <w:rsid w:val="00283E47"/>
  </w:style>
  <w:style w:type="character" w:customStyle="1" w:styleId="WW8Num4z1">
    <w:name w:val="WW8Num4z1"/>
    <w:uiPriority w:val="99"/>
    <w:rsid w:val="00283E47"/>
  </w:style>
  <w:style w:type="character" w:customStyle="1" w:styleId="WW8Num4z2">
    <w:name w:val="WW8Num4z2"/>
    <w:uiPriority w:val="99"/>
    <w:rsid w:val="00283E47"/>
  </w:style>
  <w:style w:type="character" w:customStyle="1" w:styleId="WW8Num4z3">
    <w:name w:val="WW8Num4z3"/>
    <w:uiPriority w:val="99"/>
    <w:rsid w:val="00283E47"/>
  </w:style>
  <w:style w:type="character" w:customStyle="1" w:styleId="WW8Num4z4">
    <w:name w:val="WW8Num4z4"/>
    <w:uiPriority w:val="99"/>
    <w:rsid w:val="00283E47"/>
  </w:style>
  <w:style w:type="character" w:customStyle="1" w:styleId="WW8Num4z5">
    <w:name w:val="WW8Num4z5"/>
    <w:uiPriority w:val="99"/>
    <w:rsid w:val="00283E47"/>
  </w:style>
  <w:style w:type="character" w:customStyle="1" w:styleId="WW8Num4z6">
    <w:name w:val="WW8Num4z6"/>
    <w:uiPriority w:val="99"/>
    <w:rsid w:val="00283E47"/>
  </w:style>
  <w:style w:type="character" w:customStyle="1" w:styleId="WW8Num4z7">
    <w:name w:val="WW8Num4z7"/>
    <w:uiPriority w:val="99"/>
    <w:rsid w:val="00283E47"/>
  </w:style>
  <w:style w:type="character" w:customStyle="1" w:styleId="WW8Num4z8">
    <w:name w:val="WW8Num4z8"/>
    <w:uiPriority w:val="99"/>
    <w:rsid w:val="00283E47"/>
  </w:style>
  <w:style w:type="character" w:customStyle="1" w:styleId="WW8Num5z0">
    <w:name w:val="WW8Num5z0"/>
    <w:uiPriority w:val="99"/>
    <w:rsid w:val="00283E47"/>
    <w:rPr>
      <w:color w:val="auto"/>
    </w:rPr>
  </w:style>
  <w:style w:type="character" w:customStyle="1" w:styleId="WW8Num5z1">
    <w:name w:val="WW8Num5z1"/>
    <w:uiPriority w:val="99"/>
    <w:rsid w:val="00283E47"/>
    <w:rPr>
      <w:color w:val="auto"/>
    </w:rPr>
  </w:style>
  <w:style w:type="character" w:customStyle="1" w:styleId="WW8Num5z2">
    <w:name w:val="WW8Num5z2"/>
    <w:uiPriority w:val="99"/>
    <w:rsid w:val="00283E47"/>
  </w:style>
  <w:style w:type="character" w:customStyle="1" w:styleId="WW8Num6z0">
    <w:name w:val="WW8Num6z0"/>
    <w:uiPriority w:val="99"/>
    <w:rsid w:val="00283E47"/>
  </w:style>
  <w:style w:type="character" w:customStyle="1" w:styleId="WW8Num6z1">
    <w:name w:val="WW8Num6z1"/>
    <w:uiPriority w:val="99"/>
    <w:rsid w:val="00283E47"/>
  </w:style>
  <w:style w:type="character" w:customStyle="1" w:styleId="WW8Num6z2">
    <w:name w:val="WW8Num6z2"/>
    <w:uiPriority w:val="99"/>
    <w:rsid w:val="00283E47"/>
  </w:style>
  <w:style w:type="character" w:customStyle="1" w:styleId="WW8Num6z3">
    <w:name w:val="WW8Num6z3"/>
    <w:uiPriority w:val="99"/>
    <w:rsid w:val="00283E47"/>
  </w:style>
  <w:style w:type="character" w:customStyle="1" w:styleId="WW8Num6z4">
    <w:name w:val="WW8Num6z4"/>
    <w:uiPriority w:val="99"/>
    <w:rsid w:val="00283E47"/>
  </w:style>
  <w:style w:type="character" w:customStyle="1" w:styleId="WW8Num6z5">
    <w:name w:val="WW8Num6z5"/>
    <w:uiPriority w:val="99"/>
    <w:rsid w:val="00283E47"/>
  </w:style>
  <w:style w:type="character" w:customStyle="1" w:styleId="WW8Num6z6">
    <w:name w:val="WW8Num6z6"/>
    <w:uiPriority w:val="99"/>
    <w:rsid w:val="00283E47"/>
  </w:style>
  <w:style w:type="character" w:customStyle="1" w:styleId="WW8Num6z7">
    <w:name w:val="WW8Num6z7"/>
    <w:uiPriority w:val="99"/>
    <w:rsid w:val="00283E47"/>
  </w:style>
  <w:style w:type="character" w:customStyle="1" w:styleId="WW8Num6z8">
    <w:name w:val="WW8Num6z8"/>
    <w:uiPriority w:val="99"/>
    <w:rsid w:val="00283E47"/>
  </w:style>
  <w:style w:type="character" w:customStyle="1" w:styleId="WW8Num7z0">
    <w:name w:val="WW8Num7z0"/>
    <w:uiPriority w:val="99"/>
    <w:rsid w:val="00283E47"/>
  </w:style>
  <w:style w:type="character" w:customStyle="1" w:styleId="WW8Num7z1">
    <w:name w:val="WW8Num7z1"/>
    <w:uiPriority w:val="99"/>
    <w:rsid w:val="00283E47"/>
  </w:style>
  <w:style w:type="character" w:customStyle="1" w:styleId="WW8Num7z2">
    <w:name w:val="WW8Num7z2"/>
    <w:uiPriority w:val="99"/>
    <w:rsid w:val="00283E47"/>
  </w:style>
  <w:style w:type="character" w:customStyle="1" w:styleId="WW8Num7z3">
    <w:name w:val="WW8Num7z3"/>
    <w:uiPriority w:val="99"/>
    <w:rsid w:val="00283E47"/>
  </w:style>
  <w:style w:type="character" w:customStyle="1" w:styleId="WW8Num7z4">
    <w:name w:val="WW8Num7z4"/>
    <w:uiPriority w:val="99"/>
    <w:rsid w:val="00283E47"/>
  </w:style>
  <w:style w:type="character" w:customStyle="1" w:styleId="WW8Num7z5">
    <w:name w:val="WW8Num7z5"/>
    <w:uiPriority w:val="99"/>
    <w:rsid w:val="00283E47"/>
  </w:style>
  <w:style w:type="character" w:customStyle="1" w:styleId="WW8Num7z6">
    <w:name w:val="WW8Num7z6"/>
    <w:uiPriority w:val="99"/>
    <w:rsid w:val="00283E47"/>
  </w:style>
  <w:style w:type="character" w:customStyle="1" w:styleId="WW8Num7z7">
    <w:name w:val="WW8Num7z7"/>
    <w:uiPriority w:val="99"/>
    <w:rsid w:val="00283E47"/>
  </w:style>
  <w:style w:type="character" w:customStyle="1" w:styleId="WW8Num7z8">
    <w:name w:val="WW8Num7z8"/>
    <w:uiPriority w:val="99"/>
    <w:rsid w:val="00283E47"/>
  </w:style>
  <w:style w:type="character" w:customStyle="1" w:styleId="WW8Num8z0">
    <w:name w:val="WW8Num8z0"/>
    <w:uiPriority w:val="99"/>
    <w:rsid w:val="00283E47"/>
  </w:style>
  <w:style w:type="character" w:customStyle="1" w:styleId="WW8Num8z1">
    <w:name w:val="WW8Num8z1"/>
    <w:uiPriority w:val="99"/>
    <w:rsid w:val="00283E47"/>
  </w:style>
  <w:style w:type="character" w:customStyle="1" w:styleId="WW8Num8z2">
    <w:name w:val="WW8Num8z2"/>
    <w:uiPriority w:val="99"/>
    <w:rsid w:val="00283E47"/>
  </w:style>
  <w:style w:type="character" w:customStyle="1" w:styleId="WW8Num8z3">
    <w:name w:val="WW8Num8z3"/>
    <w:uiPriority w:val="99"/>
    <w:rsid w:val="00283E47"/>
  </w:style>
  <w:style w:type="character" w:customStyle="1" w:styleId="WW8Num8z4">
    <w:name w:val="WW8Num8z4"/>
    <w:uiPriority w:val="99"/>
    <w:rsid w:val="00283E47"/>
  </w:style>
  <w:style w:type="character" w:customStyle="1" w:styleId="WW8Num8z5">
    <w:name w:val="WW8Num8z5"/>
    <w:uiPriority w:val="99"/>
    <w:rsid w:val="00283E47"/>
  </w:style>
  <w:style w:type="character" w:customStyle="1" w:styleId="WW8Num8z6">
    <w:name w:val="WW8Num8z6"/>
    <w:uiPriority w:val="99"/>
    <w:rsid w:val="00283E47"/>
  </w:style>
  <w:style w:type="character" w:customStyle="1" w:styleId="WW8Num8z7">
    <w:name w:val="WW8Num8z7"/>
    <w:uiPriority w:val="99"/>
    <w:rsid w:val="00283E47"/>
  </w:style>
  <w:style w:type="character" w:customStyle="1" w:styleId="WW8Num8z8">
    <w:name w:val="WW8Num8z8"/>
    <w:uiPriority w:val="99"/>
    <w:rsid w:val="00283E47"/>
  </w:style>
  <w:style w:type="character" w:styleId="Puslapionumeris">
    <w:name w:val="page number"/>
    <w:basedOn w:val="Numatytasispastraiposriftas"/>
    <w:uiPriority w:val="99"/>
    <w:rsid w:val="00283E47"/>
  </w:style>
  <w:style w:type="character" w:customStyle="1" w:styleId="Datadiena">
    <w:name w:val="Data_diena"/>
    <w:basedOn w:val="Numatytasispastraiposriftas"/>
    <w:uiPriority w:val="99"/>
    <w:rsid w:val="00283E47"/>
  </w:style>
  <w:style w:type="character" w:customStyle="1" w:styleId="statymoNr">
    <w:name w:val="?statymo Nr."/>
    <w:uiPriority w:val="99"/>
    <w:rsid w:val="00283E47"/>
    <w:rPr>
      <w:rFonts w:ascii="HelveticaLT" w:hAnsi="HelveticaLT" w:cs="HelveticaLT"/>
    </w:rPr>
  </w:style>
  <w:style w:type="character" w:customStyle="1" w:styleId="Datamnuo">
    <w:name w:val="Data_m?nuo"/>
    <w:uiPriority w:val="99"/>
    <w:rsid w:val="00283E47"/>
    <w:rPr>
      <w:rFonts w:ascii="HelveticaLT" w:hAnsi="HelveticaLT" w:cs="HelveticaLT"/>
      <w:sz w:val="24"/>
      <w:szCs w:val="24"/>
    </w:rPr>
  </w:style>
  <w:style w:type="character" w:customStyle="1" w:styleId="Datametai">
    <w:name w:val="Data_metai"/>
    <w:basedOn w:val="Numatytasispastraiposriftas"/>
    <w:uiPriority w:val="99"/>
    <w:rsid w:val="00283E47"/>
  </w:style>
  <w:style w:type="character" w:customStyle="1" w:styleId="Pareigos">
    <w:name w:val="Pareigos"/>
    <w:uiPriority w:val="99"/>
    <w:rsid w:val="00283E47"/>
    <w:rPr>
      <w:rFonts w:ascii="TimesLT" w:hAnsi="TimesLT" w:cs="TimesLT"/>
      <w:caps/>
      <w:sz w:val="24"/>
      <w:szCs w:val="24"/>
    </w:rPr>
  </w:style>
  <w:style w:type="character" w:customStyle="1" w:styleId="CharChar2">
    <w:name w:val="Char Char2"/>
    <w:uiPriority w:val="99"/>
    <w:rsid w:val="00283E47"/>
    <w:rPr>
      <w:rFonts w:ascii="Tahoma" w:hAnsi="Tahoma" w:cs="Tahoma"/>
      <w:sz w:val="16"/>
      <w:szCs w:val="16"/>
      <w:lang w:val="en-GB"/>
    </w:rPr>
  </w:style>
  <w:style w:type="character" w:customStyle="1" w:styleId="CharChar1">
    <w:name w:val="Char Char1"/>
    <w:uiPriority w:val="99"/>
    <w:rsid w:val="00283E47"/>
    <w:rPr>
      <w:sz w:val="24"/>
      <w:szCs w:val="24"/>
      <w:lang w:val="lt-LT"/>
    </w:rPr>
  </w:style>
  <w:style w:type="character" w:styleId="Hipersaitas">
    <w:name w:val="Hyperlink"/>
    <w:uiPriority w:val="99"/>
    <w:rsid w:val="00283E47"/>
    <w:rPr>
      <w:color w:val="0000FF"/>
      <w:u w:val="single"/>
    </w:rPr>
  </w:style>
  <w:style w:type="paragraph" w:customStyle="1" w:styleId="Antrat2">
    <w:name w:val="Antraštė2"/>
    <w:basedOn w:val="prastasis"/>
    <w:next w:val="Pagrindinistekstas"/>
    <w:uiPriority w:val="99"/>
    <w:rsid w:val="00283E47"/>
    <w:pPr>
      <w:keepNext/>
      <w:spacing w:before="240" w:after="120"/>
    </w:pPr>
    <w:rPr>
      <w:rFonts w:ascii="Arial" w:eastAsia="Microsoft YaHei" w:hAnsi="Arial" w:cs="Arial"/>
      <w:sz w:val="28"/>
      <w:szCs w:val="28"/>
    </w:rPr>
  </w:style>
  <w:style w:type="paragraph" w:styleId="Pagrindinistekstas">
    <w:name w:val="Body Text"/>
    <w:basedOn w:val="prastasis"/>
    <w:link w:val="PagrindinistekstasDiagrama"/>
    <w:uiPriority w:val="99"/>
    <w:rsid w:val="00283E47"/>
    <w:pPr>
      <w:jc w:val="both"/>
    </w:pPr>
    <w:rPr>
      <w:lang w:val="lt-LT"/>
    </w:rPr>
  </w:style>
  <w:style w:type="character" w:customStyle="1" w:styleId="PagrindinistekstasDiagrama">
    <w:name w:val="Pagrindinis tekstas Diagrama"/>
    <w:link w:val="Pagrindinistekstas"/>
    <w:uiPriority w:val="99"/>
    <w:semiHidden/>
    <w:locked/>
    <w:rsid w:val="00234B71"/>
    <w:rPr>
      <w:sz w:val="24"/>
      <w:szCs w:val="24"/>
      <w:lang w:val="en-GB" w:eastAsia="ar-SA" w:bidi="ar-SA"/>
    </w:rPr>
  </w:style>
  <w:style w:type="paragraph" w:styleId="Sraas">
    <w:name w:val="List"/>
    <w:basedOn w:val="Pagrindinistekstas"/>
    <w:uiPriority w:val="99"/>
    <w:rsid w:val="00283E47"/>
  </w:style>
  <w:style w:type="paragraph" w:customStyle="1" w:styleId="Pavadinimas2">
    <w:name w:val="Pavadinimas2"/>
    <w:basedOn w:val="prastasis"/>
    <w:uiPriority w:val="99"/>
    <w:rsid w:val="00283E47"/>
    <w:pPr>
      <w:suppressLineNumbers/>
      <w:spacing w:before="120" w:after="120"/>
    </w:pPr>
    <w:rPr>
      <w:i/>
      <w:iCs/>
    </w:rPr>
  </w:style>
  <w:style w:type="paragraph" w:customStyle="1" w:styleId="Rodykl">
    <w:name w:val="Rodyklė"/>
    <w:basedOn w:val="prastasis"/>
    <w:uiPriority w:val="99"/>
    <w:rsid w:val="00283E47"/>
    <w:pPr>
      <w:suppressLineNumbers/>
    </w:pPr>
  </w:style>
  <w:style w:type="paragraph" w:customStyle="1" w:styleId="Antrat10">
    <w:name w:val="Antraštė1"/>
    <w:basedOn w:val="prastasis"/>
    <w:next w:val="Pagrindinistekstas"/>
    <w:uiPriority w:val="99"/>
    <w:rsid w:val="00283E47"/>
    <w:pPr>
      <w:keepNext/>
      <w:spacing w:before="240" w:after="120"/>
    </w:pPr>
    <w:rPr>
      <w:rFonts w:ascii="Arial" w:eastAsia="Microsoft YaHei" w:hAnsi="Arial" w:cs="Arial"/>
      <w:sz w:val="28"/>
      <w:szCs w:val="28"/>
    </w:rPr>
  </w:style>
  <w:style w:type="paragraph" w:customStyle="1" w:styleId="Pavadinimas1">
    <w:name w:val="Pavadinimas1"/>
    <w:basedOn w:val="prastasis"/>
    <w:uiPriority w:val="99"/>
    <w:rsid w:val="00283E47"/>
    <w:pPr>
      <w:suppressLineNumbers/>
      <w:spacing w:before="120" w:after="120"/>
    </w:pPr>
    <w:rPr>
      <w:i/>
      <w:iCs/>
    </w:rPr>
  </w:style>
  <w:style w:type="paragraph" w:customStyle="1" w:styleId="statymopavad">
    <w:name w:val="?statymo pavad."/>
    <w:basedOn w:val="prastasis"/>
    <w:uiPriority w:val="99"/>
    <w:rsid w:val="00283E47"/>
    <w:pPr>
      <w:spacing w:line="360" w:lineRule="auto"/>
      <w:ind w:firstLine="720"/>
      <w:jc w:val="center"/>
    </w:pPr>
    <w:rPr>
      <w:rFonts w:ascii="TimesLT" w:hAnsi="TimesLT" w:cs="TimesLT"/>
      <w:caps/>
      <w:lang w:val="lt-LT"/>
    </w:rPr>
  </w:style>
  <w:style w:type="paragraph" w:styleId="Porat">
    <w:name w:val="footer"/>
    <w:basedOn w:val="prastasis"/>
    <w:link w:val="PoratDiagrama"/>
    <w:uiPriority w:val="99"/>
    <w:rsid w:val="00283E47"/>
    <w:pPr>
      <w:spacing w:line="360" w:lineRule="auto"/>
      <w:ind w:firstLine="720"/>
      <w:jc w:val="both"/>
    </w:pPr>
    <w:rPr>
      <w:rFonts w:ascii="TimesLT" w:hAnsi="TimesLT" w:cs="TimesLT"/>
      <w:lang w:val="lt-LT"/>
    </w:rPr>
  </w:style>
  <w:style w:type="character" w:customStyle="1" w:styleId="PoratDiagrama">
    <w:name w:val="Poraštė Diagrama"/>
    <w:link w:val="Porat"/>
    <w:uiPriority w:val="99"/>
    <w:semiHidden/>
    <w:locked/>
    <w:rsid w:val="00234B71"/>
    <w:rPr>
      <w:sz w:val="24"/>
      <w:szCs w:val="24"/>
      <w:lang w:val="en-GB" w:eastAsia="ar-SA" w:bidi="ar-SA"/>
    </w:rPr>
  </w:style>
  <w:style w:type="paragraph" w:styleId="Debesliotekstas">
    <w:name w:val="Balloon Text"/>
    <w:basedOn w:val="prastasis"/>
    <w:link w:val="DebesliotekstasDiagrama"/>
    <w:uiPriority w:val="99"/>
    <w:semiHidden/>
    <w:rsid w:val="00283E47"/>
    <w:rPr>
      <w:rFonts w:ascii="Tahoma" w:hAnsi="Tahoma" w:cs="Tahoma"/>
      <w:sz w:val="16"/>
      <w:szCs w:val="16"/>
    </w:rPr>
  </w:style>
  <w:style w:type="character" w:customStyle="1" w:styleId="DebesliotekstasDiagrama">
    <w:name w:val="Debesėlio tekstas Diagrama"/>
    <w:link w:val="Debesliotekstas"/>
    <w:uiPriority w:val="99"/>
    <w:semiHidden/>
    <w:locked/>
    <w:rsid w:val="00234B71"/>
    <w:rPr>
      <w:sz w:val="2"/>
      <w:szCs w:val="2"/>
      <w:lang w:val="en-GB" w:eastAsia="ar-SA" w:bidi="ar-SA"/>
    </w:rPr>
  </w:style>
  <w:style w:type="paragraph" w:styleId="Pavadinimas">
    <w:name w:val="Title"/>
    <w:basedOn w:val="prastasis"/>
    <w:next w:val="Paantrat"/>
    <w:link w:val="PavadinimasDiagrama"/>
    <w:uiPriority w:val="99"/>
    <w:qFormat/>
    <w:rsid w:val="00283E47"/>
    <w:pPr>
      <w:jc w:val="center"/>
    </w:pPr>
    <w:rPr>
      <w:b/>
      <w:bCs/>
      <w:lang w:val="lt-LT"/>
    </w:rPr>
  </w:style>
  <w:style w:type="character" w:customStyle="1" w:styleId="PavadinimasDiagrama">
    <w:name w:val="Pavadinimas Diagrama"/>
    <w:link w:val="Pavadinimas"/>
    <w:uiPriority w:val="99"/>
    <w:locked/>
    <w:rsid w:val="00234B71"/>
    <w:rPr>
      <w:rFonts w:ascii="Cambria" w:hAnsi="Cambria" w:cs="Cambria"/>
      <w:b/>
      <w:bCs/>
      <w:kern w:val="28"/>
      <w:sz w:val="32"/>
      <w:szCs w:val="32"/>
      <w:lang w:val="en-GB" w:eastAsia="ar-SA" w:bidi="ar-SA"/>
    </w:rPr>
  </w:style>
  <w:style w:type="paragraph" w:styleId="Paantrat">
    <w:name w:val="Subtitle"/>
    <w:basedOn w:val="Antrat10"/>
    <w:next w:val="Pagrindinistekstas"/>
    <w:link w:val="PaantratDiagrama"/>
    <w:uiPriority w:val="99"/>
    <w:qFormat/>
    <w:rsid w:val="00283E47"/>
    <w:pPr>
      <w:jc w:val="center"/>
    </w:pPr>
    <w:rPr>
      <w:i/>
      <w:iCs/>
    </w:rPr>
  </w:style>
  <w:style w:type="character" w:customStyle="1" w:styleId="PaantratDiagrama">
    <w:name w:val="Paantraštė Diagrama"/>
    <w:link w:val="Paantrat"/>
    <w:uiPriority w:val="99"/>
    <w:locked/>
    <w:rsid w:val="00234B71"/>
    <w:rPr>
      <w:rFonts w:ascii="Cambria" w:hAnsi="Cambria" w:cs="Cambria"/>
      <w:sz w:val="24"/>
      <w:szCs w:val="24"/>
      <w:lang w:val="en-GB" w:eastAsia="ar-SA" w:bidi="ar-SA"/>
    </w:rPr>
  </w:style>
  <w:style w:type="paragraph" w:styleId="Antrats">
    <w:name w:val="header"/>
    <w:basedOn w:val="prastasis"/>
    <w:link w:val="AntratsDiagrama"/>
    <w:uiPriority w:val="99"/>
    <w:rsid w:val="00283E47"/>
    <w:pPr>
      <w:tabs>
        <w:tab w:val="center" w:pos="4819"/>
        <w:tab w:val="right" w:pos="9638"/>
      </w:tabs>
    </w:pPr>
    <w:rPr>
      <w:lang w:val="lt-LT"/>
    </w:rPr>
  </w:style>
  <w:style w:type="character" w:customStyle="1" w:styleId="AntratsDiagrama">
    <w:name w:val="Antraštės Diagrama"/>
    <w:link w:val="Antrats"/>
    <w:uiPriority w:val="99"/>
    <w:locked/>
    <w:rsid w:val="00F67747"/>
    <w:rPr>
      <w:sz w:val="24"/>
      <w:szCs w:val="24"/>
      <w:lang w:val="lt-LT" w:eastAsia="ar-SA" w:bidi="ar-SA"/>
    </w:rPr>
  </w:style>
  <w:style w:type="paragraph" w:styleId="Pagrindiniotekstotrauka2">
    <w:name w:val="Body Text Indent 2"/>
    <w:basedOn w:val="prastasis"/>
    <w:link w:val="Pagrindiniotekstotrauka2Diagrama"/>
    <w:uiPriority w:val="99"/>
    <w:rsid w:val="00283E47"/>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234B71"/>
    <w:rPr>
      <w:sz w:val="24"/>
      <w:szCs w:val="24"/>
      <w:lang w:val="en-GB" w:eastAsia="ar-SA" w:bidi="ar-SA"/>
    </w:rPr>
  </w:style>
  <w:style w:type="paragraph" w:styleId="Pagrindinistekstas2">
    <w:name w:val="Body Text 2"/>
    <w:basedOn w:val="prastasis"/>
    <w:link w:val="Pagrindinistekstas2Diagrama"/>
    <w:uiPriority w:val="99"/>
    <w:rsid w:val="00283E47"/>
    <w:pPr>
      <w:spacing w:after="120" w:line="480" w:lineRule="auto"/>
    </w:pPr>
  </w:style>
  <w:style w:type="character" w:customStyle="1" w:styleId="Pagrindinistekstas2Diagrama">
    <w:name w:val="Pagrindinis tekstas 2 Diagrama"/>
    <w:link w:val="Pagrindinistekstas2"/>
    <w:uiPriority w:val="99"/>
    <w:semiHidden/>
    <w:locked/>
    <w:rsid w:val="00234B71"/>
    <w:rPr>
      <w:sz w:val="24"/>
      <w:szCs w:val="24"/>
      <w:lang w:val="en-GB" w:eastAsia="ar-SA" w:bidi="ar-SA"/>
    </w:rPr>
  </w:style>
  <w:style w:type="paragraph" w:customStyle="1" w:styleId="Lentelsturinys">
    <w:name w:val="Lentelės turinys"/>
    <w:basedOn w:val="prastasis"/>
    <w:uiPriority w:val="99"/>
    <w:rsid w:val="00283E47"/>
    <w:pPr>
      <w:suppressLineNumbers/>
    </w:pPr>
  </w:style>
  <w:style w:type="paragraph" w:customStyle="1" w:styleId="Lentelsantrat">
    <w:name w:val="Lentelės antraštė"/>
    <w:basedOn w:val="Lentelsturinys"/>
    <w:uiPriority w:val="99"/>
    <w:rsid w:val="00283E47"/>
    <w:pPr>
      <w:jc w:val="center"/>
    </w:pPr>
    <w:rPr>
      <w:b/>
      <w:bCs/>
    </w:rPr>
  </w:style>
  <w:style w:type="paragraph" w:customStyle="1" w:styleId="Kadroturinys">
    <w:name w:val="Kadro turinys"/>
    <w:basedOn w:val="Pagrindinistekstas"/>
    <w:uiPriority w:val="99"/>
    <w:rsid w:val="00283E47"/>
  </w:style>
  <w:style w:type="character" w:styleId="Perirtashipersaitas">
    <w:name w:val="FollowedHyperlink"/>
    <w:uiPriority w:val="99"/>
    <w:rsid w:val="008639CC"/>
    <w:rPr>
      <w:color w:val="auto"/>
      <w:u w:val="single"/>
    </w:rPr>
  </w:style>
  <w:style w:type="paragraph" w:customStyle="1" w:styleId="font5">
    <w:name w:val="font5"/>
    <w:basedOn w:val="prastasis"/>
    <w:uiPriority w:val="99"/>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uiPriority w:val="99"/>
    <w:rsid w:val="008639CC"/>
    <w:pPr>
      <w:suppressAutoHyphens w:val="0"/>
      <w:spacing w:before="100" w:beforeAutospacing="1" w:after="100" w:afterAutospacing="1"/>
      <w:jc w:val="center"/>
    </w:pPr>
    <w:rPr>
      <w:lang w:val="lt-LT" w:eastAsia="lt-LT"/>
    </w:rPr>
  </w:style>
  <w:style w:type="paragraph" w:customStyle="1" w:styleId="xl67">
    <w:name w:val="xl6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uiPriority w:val="99"/>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uiPriority w:val="99"/>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uiPriority w:val="99"/>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uiPriority w:val="99"/>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uiPriority w:val="99"/>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uiPriority w:val="99"/>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uiPriority w:val="99"/>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uiPriority w:val="99"/>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uiPriority w:val="99"/>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uiPriority w:val="99"/>
    <w:rsid w:val="008639CC"/>
    <w:pPr>
      <w:suppressAutoHyphens w:val="0"/>
      <w:spacing w:before="100" w:beforeAutospacing="1" w:after="100" w:afterAutospacing="1"/>
      <w:jc w:val="center"/>
    </w:pPr>
    <w:rPr>
      <w:lang w:val="lt-LT" w:eastAsia="lt-LT"/>
    </w:rPr>
  </w:style>
  <w:style w:type="paragraph" w:customStyle="1" w:styleId="xl140">
    <w:name w:val="xl14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uiPriority w:val="99"/>
    <w:rsid w:val="008639CC"/>
    <w:pPr>
      <w:suppressAutoHyphens w:val="0"/>
      <w:spacing w:before="100" w:beforeAutospacing="1" w:after="100" w:afterAutospacing="1"/>
      <w:jc w:val="center"/>
    </w:pPr>
    <w:rPr>
      <w:lang w:val="lt-LT" w:eastAsia="lt-LT"/>
    </w:rPr>
  </w:style>
  <w:style w:type="paragraph" w:customStyle="1" w:styleId="xl147">
    <w:name w:val="xl14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uiPriority w:val="99"/>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uiPriority w:val="99"/>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uiPriority w:val="99"/>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uiPriority w:val="99"/>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uiPriority w:val="99"/>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uiPriority w:val="99"/>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uiPriority w:val="99"/>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uiPriority w:val="99"/>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uiPriority w:val="99"/>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uiPriority w:val="99"/>
    <w:semiHidden/>
    <w:rsid w:val="003F4243"/>
    <w:pPr>
      <w:numPr>
        <w:numId w:val="4"/>
      </w:numPr>
      <w:suppressAutoHyphens w:val="0"/>
    </w:pPr>
    <w:rPr>
      <w:lang w:val="lt-LT" w:eastAsia="ru-RU"/>
    </w:rPr>
  </w:style>
  <w:style w:type="paragraph" w:customStyle="1" w:styleId="xl138">
    <w:name w:val="xl138"/>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uiPriority w:val="99"/>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uiPriority w:val="99"/>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uiPriority w:val="99"/>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uiPriority w:val="99"/>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uiPriority w:val="99"/>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uiPriority w:val="99"/>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uiPriority w:val="99"/>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uiPriority w:val="99"/>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uiPriority w:val="99"/>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uiPriority w:val="99"/>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table" w:customStyle="1" w:styleId="3sraolentel3parykinimas1">
    <w:name w:val="3 sąrašo lentelė – 3 paryškinimas1"/>
    <w:uiPriority w:val="99"/>
    <w:rsid w:val="00162AB7"/>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prastasiniatinklio">
    <w:name w:val="Normal (Web)"/>
    <w:basedOn w:val="prastasis"/>
    <w:uiPriority w:val="99"/>
    <w:rsid w:val="002E4DFA"/>
    <w:pPr>
      <w:suppressAutoHyphens w:val="0"/>
      <w:spacing w:before="100" w:beforeAutospacing="1" w:after="100" w:afterAutospacing="1"/>
    </w:pPr>
    <w:rPr>
      <w:lang w:val="lt-LT" w:eastAsia="lt-LT"/>
    </w:rPr>
  </w:style>
  <w:style w:type="paragraph" w:styleId="Sraopastraipa">
    <w:name w:val="List Paragraph"/>
    <w:basedOn w:val="prastasis"/>
    <w:uiPriority w:val="99"/>
    <w:qFormat/>
    <w:rsid w:val="00041FB1"/>
    <w:pPr>
      <w:suppressAutoHyphens w:val="0"/>
      <w:spacing w:line="200" w:lineRule="exact"/>
      <w:ind w:left="720"/>
      <w:jc w:val="both"/>
    </w:pPr>
    <w:rPr>
      <w:rFonts w:ascii="Calibri" w:hAnsi="Calibri" w:cs="Calibri"/>
      <w:sz w:val="22"/>
      <w:szCs w:val="22"/>
      <w:lang w:val="lt-LT" w:eastAsia="lt-LT"/>
    </w:rPr>
  </w:style>
  <w:style w:type="table" w:styleId="Lentelstinklelis">
    <w:name w:val="Table Grid"/>
    <w:basedOn w:val="prastojilentel"/>
    <w:uiPriority w:val="99"/>
    <w:rsid w:val="004D3A6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4D3A63"/>
    <w:rPr>
      <w:rFonts w:ascii="Calibri" w:hAnsi="Calibri" w:cs="Calibri"/>
      <w:sz w:val="22"/>
      <w:szCs w:val="22"/>
      <w:lang w:eastAsia="en-US"/>
    </w:rPr>
  </w:style>
  <w:style w:type="paragraph" w:styleId="Pataisymai">
    <w:name w:val="Revision"/>
    <w:hidden/>
    <w:uiPriority w:val="99"/>
    <w:semiHidden/>
    <w:rsid w:val="00AA748F"/>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1913">
      <w:marLeft w:val="0"/>
      <w:marRight w:val="0"/>
      <w:marTop w:val="0"/>
      <w:marBottom w:val="0"/>
      <w:divBdr>
        <w:top w:val="none" w:sz="0" w:space="0" w:color="auto"/>
        <w:left w:val="none" w:sz="0" w:space="0" w:color="auto"/>
        <w:bottom w:val="none" w:sz="0" w:space="0" w:color="auto"/>
        <w:right w:val="none" w:sz="0" w:space="0" w:color="auto"/>
      </w:divBdr>
    </w:div>
    <w:div w:id="1159731914">
      <w:marLeft w:val="0"/>
      <w:marRight w:val="0"/>
      <w:marTop w:val="0"/>
      <w:marBottom w:val="0"/>
      <w:divBdr>
        <w:top w:val="none" w:sz="0" w:space="0" w:color="auto"/>
        <w:left w:val="none" w:sz="0" w:space="0" w:color="auto"/>
        <w:bottom w:val="none" w:sz="0" w:space="0" w:color="auto"/>
        <w:right w:val="none" w:sz="0" w:space="0" w:color="auto"/>
      </w:divBdr>
    </w:div>
    <w:div w:id="1159731915">
      <w:marLeft w:val="0"/>
      <w:marRight w:val="0"/>
      <w:marTop w:val="0"/>
      <w:marBottom w:val="0"/>
      <w:divBdr>
        <w:top w:val="none" w:sz="0" w:space="0" w:color="auto"/>
        <w:left w:val="none" w:sz="0" w:space="0" w:color="auto"/>
        <w:bottom w:val="none" w:sz="0" w:space="0" w:color="auto"/>
        <w:right w:val="none" w:sz="0" w:space="0" w:color="auto"/>
      </w:divBdr>
      <w:divsChild>
        <w:div w:id="1159731917">
          <w:marLeft w:val="0"/>
          <w:marRight w:val="0"/>
          <w:marTop w:val="0"/>
          <w:marBottom w:val="0"/>
          <w:divBdr>
            <w:top w:val="none" w:sz="0" w:space="0" w:color="auto"/>
            <w:left w:val="none" w:sz="0" w:space="0" w:color="auto"/>
            <w:bottom w:val="none" w:sz="0" w:space="0" w:color="auto"/>
            <w:right w:val="none" w:sz="0" w:space="0" w:color="auto"/>
          </w:divBdr>
        </w:div>
        <w:div w:id="1159731918">
          <w:marLeft w:val="0"/>
          <w:marRight w:val="0"/>
          <w:marTop w:val="0"/>
          <w:marBottom w:val="0"/>
          <w:divBdr>
            <w:top w:val="none" w:sz="0" w:space="0" w:color="auto"/>
            <w:left w:val="none" w:sz="0" w:space="0" w:color="auto"/>
            <w:bottom w:val="none" w:sz="0" w:space="0" w:color="auto"/>
            <w:right w:val="none" w:sz="0" w:space="0" w:color="auto"/>
          </w:divBdr>
        </w:div>
        <w:div w:id="1159731919">
          <w:marLeft w:val="0"/>
          <w:marRight w:val="0"/>
          <w:marTop w:val="0"/>
          <w:marBottom w:val="0"/>
          <w:divBdr>
            <w:top w:val="none" w:sz="0" w:space="0" w:color="auto"/>
            <w:left w:val="none" w:sz="0" w:space="0" w:color="auto"/>
            <w:bottom w:val="none" w:sz="0" w:space="0" w:color="auto"/>
            <w:right w:val="none" w:sz="0" w:space="0" w:color="auto"/>
          </w:divBdr>
        </w:div>
        <w:div w:id="1159731920">
          <w:marLeft w:val="0"/>
          <w:marRight w:val="0"/>
          <w:marTop w:val="0"/>
          <w:marBottom w:val="0"/>
          <w:divBdr>
            <w:top w:val="none" w:sz="0" w:space="0" w:color="auto"/>
            <w:left w:val="none" w:sz="0" w:space="0" w:color="auto"/>
            <w:bottom w:val="none" w:sz="0" w:space="0" w:color="auto"/>
            <w:right w:val="none" w:sz="0" w:space="0" w:color="auto"/>
          </w:divBdr>
        </w:div>
        <w:div w:id="1159731921">
          <w:marLeft w:val="0"/>
          <w:marRight w:val="0"/>
          <w:marTop w:val="0"/>
          <w:marBottom w:val="0"/>
          <w:divBdr>
            <w:top w:val="none" w:sz="0" w:space="0" w:color="auto"/>
            <w:left w:val="none" w:sz="0" w:space="0" w:color="auto"/>
            <w:bottom w:val="none" w:sz="0" w:space="0" w:color="auto"/>
            <w:right w:val="none" w:sz="0" w:space="0" w:color="auto"/>
          </w:divBdr>
        </w:div>
        <w:div w:id="1159731922">
          <w:marLeft w:val="0"/>
          <w:marRight w:val="0"/>
          <w:marTop w:val="0"/>
          <w:marBottom w:val="0"/>
          <w:divBdr>
            <w:top w:val="none" w:sz="0" w:space="0" w:color="auto"/>
            <w:left w:val="none" w:sz="0" w:space="0" w:color="auto"/>
            <w:bottom w:val="none" w:sz="0" w:space="0" w:color="auto"/>
            <w:right w:val="none" w:sz="0" w:space="0" w:color="auto"/>
          </w:divBdr>
        </w:div>
        <w:div w:id="1159731923">
          <w:marLeft w:val="0"/>
          <w:marRight w:val="0"/>
          <w:marTop w:val="0"/>
          <w:marBottom w:val="0"/>
          <w:divBdr>
            <w:top w:val="none" w:sz="0" w:space="0" w:color="auto"/>
            <w:left w:val="none" w:sz="0" w:space="0" w:color="auto"/>
            <w:bottom w:val="none" w:sz="0" w:space="0" w:color="auto"/>
            <w:right w:val="none" w:sz="0" w:space="0" w:color="auto"/>
          </w:divBdr>
        </w:div>
        <w:div w:id="1159731927">
          <w:marLeft w:val="0"/>
          <w:marRight w:val="0"/>
          <w:marTop w:val="0"/>
          <w:marBottom w:val="0"/>
          <w:divBdr>
            <w:top w:val="none" w:sz="0" w:space="0" w:color="auto"/>
            <w:left w:val="none" w:sz="0" w:space="0" w:color="auto"/>
            <w:bottom w:val="none" w:sz="0" w:space="0" w:color="auto"/>
            <w:right w:val="none" w:sz="0" w:space="0" w:color="auto"/>
          </w:divBdr>
        </w:div>
        <w:div w:id="1159731928">
          <w:marLeft w:val="0"/>
          <w:marRight w:val="0"/>
          <w:marTop w:val="0"/>
          <w:marBottom w:val="0"/>
          <w:divBdr>
            <w:top w:val="none" w:sz="0" w:space="0" w:color="auto"/>
            <w:left w:val="none" w:sz="0" w:space="0" w:color="auto"/>
            <w:bottom w:val="none" w:sz="0" w:space="0" w:color="auto"/>
            <w:right w:val="none" w:sz="0" w:space="0" w:color="auto"/>
          </w:divBdr>
        </w:div>
        <w:div w:id="1159731929">
          <w:marLeft w:val="0"/>
          <w:marRight w:val="0"/>
          <w:marTop w:val="0"/>
          <w:marBottom w:val="0"/>
          <w:divBdr>
            <w:top w:val="none" w:sz="0" w:space="0" w:color="auto"/>
            <w:left w:val="none" w:sz="0" w:space="0" w:color="auto"/>
            <w:bottom w:val="none" w:sz="0" w:space="0" w:color="auto"/>
            <w:right w:val="none" w:sz="0" w:space="0" w:color="auto"/>
          </w:divBdr>
        </w:div>
        <w:div w:id="1159731931">
          <w:marLeft w:val="0"/>
          <w:marRight w:val="0"/>
          <w:marTop w:val="0"/>
          <w:marBottom w:val="0"/>
          <w:divBdr>
            <w:top w:val="none" w:sz="0" w:space="0" w:color="auto"/>
            <w:left w:val="none" w:sz="0" w:space="0" w:color="auto"/>
            <w:bottom w:val="none" w:sz="0" w:space="0" w:color="auto"/>
            <w:right w:val="none" w:sz="0" w:space="0" w:color="auto"/>
          </w:divBdr>
        </w:div>
      </w:divsChild>
    </w:div>
    <w:div w:id="1159731916">
      <w:marLeft w:val="0"/>
      <w:marRight w:val="0"/>
      <w:marTop w:val="0"/>
      <w:marBottom w:val="0"/>
      <w:divBdr>
        <w:top w:val="none" w:sz="0" w:space="0" w:color="auto"/>
        <w:left w:val="none" w:sz="0" w:space="0" w:color="auto"/>
        <w:bottom w:val="none" w:sz="0" w:space="0" w:color="auto"/>
        <w:right w:val="none" w:sz="0" w:space="0" w:color="auto"/>
      </w:divBdr>
    </w:div>
    <w:div w:id="1159731924">
      <w:marLeft w:val="0"/>
      <w:marRight w:val="0"/>
      <w:marTop w:val="0"/>
      <w:marBottom w:val="0"/>
      <w:divBdr>
        <w:top w:val="none" w:sz="0" w:space="0" w:color="auto"/>
        <w:left w:val="none" w:sz="0" w:space="0" w:color="auto"/>
        <w:bottom w:val="none" w:sz="0" w:space="0" w:color="auto"/>
        <w:right w:val="none" w:sz="0" w:space="0" w:color="auto"/>
      </w:divBdr>
    </w:div>
    <w:div w:id="1159731925">
      <w:marLeft w:val="0"/>
      <w:marRight w:val="0"/>
      <w:marTop w:val="0"/>
      <w:marBottom w:val="0"/>
      <w:divBdr>
        <w:top w:val="none" w:sz="0" w:space="0" w:color="auto"/>
        <w:left w:val="none" w:sz="0" w:space="0" w:color="auto"/>
        <w:bottom w:val="none" w:sz="0" w:space="0" w:color="auto"/>
        <w:right w:val="none" w:sz="0" w:space="0" w:color="auto"/>
      </w:divBdr>
    </w:div>
    <w:div w:id="1159731926">
      <w:marLeft w:val="0"/>
      <w:marRight w:val="0"/>
      <w:marTop w:val="0"/>
      <w:marBottom w:val="0"/>
      <w:divBdr>
        <w:top w:val="none" w:sz="0" w:space="0" w:color="auto"/>
        <w:left w:val="none" w:sz="0" w:space="0" w:color="auto"/>
        <w:bottom w:val="none" w:sz="0" w:space="0" w:color="auto"/>
        <w:right w:val="none" w:sz="0" w:space="0" w:color="auto"/>
      </w:divBdr>
    </w:div>
    <w:div w:id="1159731930">
      <w:marLeft w:val="0"/>
      <w:marRight w:val="0"/>
      <w:marTop w:val="0"/>
      <w:marBottom w:val="0"/>
      <w:divBdr>
        <w:top w:val="none" w:sz="0" w:space="0" w:color="auto"/>
        <w:left w:val="none" w:sz="0" w:space="0" w:color="auto"/>
        <w:bottom w:val="none" w:sz="0" w:space="0" w:color="auto"/>
        <w:right w:val="none" w:sz="0" w:space="0" w:color="auto"/>
      </w:divBdr>
    </w:div>
    <w:div w:id="1159731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9703</Words>
  <Characters>5532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Beata</dc:creator>
  <cp:keywords/>
  <dc:description/>
  <cp:lastModifiedBy>Simona Daukšienė</cp:lastModifiedBy>
  <cp:revision>5</cp:revision>
  <cp:lastPrinted>2020-03-02T07:43:00Z</cp:lastPrinted>
  <dcterms:created xsi:type="dcterms:W3CDTF">2023-03-03T10:57:00Z</dcterms:created>
  <dcterms:modified xsi:type="dcterms:W3CDTF">2023-03-30T11:38:00Z</dcterms:modified>
</cp:coreProperties>
</file>